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5" w:type="dxa"/>
        <w:jc w:val="center"/>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3330"/>
        <w:gridCol w:w="7565"/>
      </w:tblGrid>
      <w:tr w:rsidR="00992F08" w14:paraId="0F0246A6" w14:textId="77777777" w:rsidTr="00B80A20">
        <w:trPr>
          <w:trHeight w:val="12293"/>
          <w:jc w:val="center"/>
        </w:trPr>
        <w:tc>
          <w:tcPr>
            <w:tcW w:w="3330" w:type="dxa"/>
            <w:tcBorders>
              <w:right w:val="single" w:sz="12" w:space="0" w:color="B4C6E7" w:themeColor="accent1" w:themeTint="66"/>
            </w:tcBorders>
          </w:tcPr>
          <w:p w14:paraId="0921D383" w14:textId="5EE94157" w:rsidR="00992F08" w:rsidRPr="007C31F9" w:rsidRDefault="00AE5AE0" w:rsidP="00992F08">
            <w:pPr>
              <w:spacing w:before="240"/>
              <w:rPr>
                <w:rFonts w:cstheme="minorHAnsi"/>
                <w:b/>
                <w:bCs/>
                <w:i/>
                <w:iCs/>
                <w:color w:val="8EAADB" w:themeColor="accent1" w:themeTint="99"/>
                <w:sz w:val="32"/>
                <w:szCs w:val="32"/>
              </w:rPr>
            </w:pPr>
            <w:r w:rsidRPr="007C31F9">
              <w:rPr>
                <w:rFonts w:cstheme="minorHAnsi"/>
                <w:b/>
                <w:bCs/>
                <w:i/>
                <w:iCs/>
                <w:color w:val="8EAADB" w:themeColor="accent1" w:themeTint="99"/>
                <w:sz w:val="32"/>
                <w:szCs w:val="32"/>
              </w:rPr>
              <w:t xml:space="preserve">ARTSY </w:t>
            </w:r>
            <w:r w:rsidR="00992F08" w:rsidRPr="007C31F9">
              <w:rPr>
                <w:rFonts w:cstheme="minorHAnsi"/>
                <w:b/>
                <w:bCs/>
                <w:i/>
                <w:iCs/>
                <w:color w:val="8EAADB" w:themeColor="accent1" w:themeTint="99"/>
                <w:sz w:val="32"/>
                <w:szCs w:val="32"/>
              </w:rPr>
              <w:t>SKILLS</w:t>
            </w:r>
          </w:p>
          <w:p w14:paraId="708F6011" w14:textId="5A10E913" w:rsidR="00992F08" w:rsidRPr="007C31F9" w:rsidRDefault="00992F08" w:rsidP="00314120">
            <w:pPr>
              <w:pStyle w:val="divdocumentulli"/>
              <w:numPr>
                <w:ilvl w:val="0"/>
                <w:numId w:val="1"/>
              </w:numPr>
              <w:pBdr>
                <w:left w:val="none" w:sz="0" w:space="0" w:color="auto"/>
              </w:pBdr>
              <w:spacing w:line="340" w:lineRule="atLeast"/>
              <w:ind w:left="340" w:right="200" w:hanging="241"/>
              <w:rPr>
                <w:rStyle w:val="singlecolumnspanpaddedlinenth-child1"/>
                <w:rFonts w:asciiTheme="minorHAnsi" w:eastAsia="Trebuchet MS" w:hAnsiTheme="minorHAnsi" w:cstheme="minorHAnsi"/>
                <w:color w:val="404040" w:themeColor="text1" w:themeTint="BF"/>
              </w:rPr>
            </w:pPr>
            <w:r w:rsidRPr="007C31F9">
              <w:rPr>
                <w:rStyle w:val="singlecolumnspanpaddedlinenth-child1"/>
                <w:rFonts w:asciiTheme="minorHAnsi" w:eastAsia="Trebuchet MS" w:hAnsiTheme="minorHAnsi" w:cstheme="minorHAnsi"/>
                <w:color w:val="404040" w:themeColor="text1" w:themeTint="BF"/>
              </w:rPr>
              <w:t>Character Concept Design</w:t>
            </w:r>
          </w:p>
          <w:p w14:paraId="55CA76E9" w14:textId="06DDAD1B" w:rsidR="00992F08" w:rsidRPr="007C31F9" w:rsidRDefault="00992F08" w:rsidP="00314120">
            <w:pPr>
              <w:pStyle w:val="divdocumentulli"/>
              <w:numPr>
                <w:ilvl w:val="0"/>
                <w:numId w:val="1"/>
              </w:numPr>
              <w:pBdr>
                <w:left w:val="none" w:sz="0" w:space="0" w:color="auto"/>
              </w:pBdr>
              <w:spacing w:line="340" w:lineRule="atLeast"/>
              <w:ind w:left="340" w:right="200" w:hanging="241"/>
              <w:rPr>
                <w:rStyle w:val="singlecolumnspanpaddedlinenth-child1"/>
                <w:rFonts w:asciiTheme="minorHAnsi" w:eastAsia="Trebuchet MS" w:hAnsiTheme="minorHAnsi" w:cstheme="minorHAnsi"/>
                <w:color w:val="404040" w:themeColor="text1" w:themeTint="BF"/>
              </w:rPr>
            </w:pPr>
            <w:r w:rsidRPr="007C31F9">
              <w:rPr>
                <w:rStyle w:val="singlecolumnspanpaddedlinenth-child1"/>
                <w:rFonts w:asciiTheme="minorHAnsi" w:eastAsia="Trebuchet MS" w:hAnsiTheme="minorHAnsi" w:cstheme="minorHAnsi"/>
                <w:color w:val="404040" w:themeColor="text1" w:themeTint="BF"/>
              </w:rPr>
              <w:t>Illustration</w:t>
            </w:r>
          </w:p>
          <w:p w14:paraId="01468BA0" w14:textId="2DD39C7C" w:rsidR="00992F08" w:rsidRPr="007C31F9" w:rsidRDefault="00992F08" w:rsidP="00314120">
            <w:pPr>
              <w:pStyle w:val="divdocumentulli"/>
              <w:numPr>
                <w:ilvl w:val="0"/>
                <w:numId w:val="1"/>
              </w:numPr>
              <w:pBdr>
                <w:left w:val="none" w:sz="0" w:space="0" w:color="auto"/>
              </w:pBdr>
              <w:spacing w:line="340" w:lineRule="atLeast"/>
              <w:ind w:left="340" w:right="200" w:hanging="241"/>
              <w:rPr>
                <w:rStyle w:val="singlecolumnspanpaddedlinenth-child1"/>
                <w:rFonts w:asciiTheme="minorHAnsi" w:eastAsia="Trebuchet MS" w:hAnsiTheme="minorHAnsi" w:cstheme="minorHAnsi"/>
                <w:color w:val="404040" w:themeColor="text1" w:themeTint="BF"/>
              </w:rPr>
            </w:pPr>
            <w:r w:rsidRPr="007C31F9">
              <w:rPr>
                <w:rStyle w:val="singlecolumnspanpaddedlinenth-child1"/>
                <w:rFonts w:asciiTheme="minorHAnsi" w:eastAsia="Trebuchet MS" w:hAnsiTheme="minorHAnsi" w:cstheme="minorHAnsi"/>
                <w:color w:val="404040" w:themeColor="text1" w:themeTint="BF"/>
              </w:rPr>
              <w:t>Storyboarding</w:t>
            </w:r>
          </w:p>
          <w:p w14:paraId="2A270B61" w14:textId="0B8FFB25" w:rsidR="00992F08" w:rsidRPr="007C31F9" w:rsidRDefault="00992F08" w:rsidP="00314120">
            <w:pPr>
              <w:pStyle w:val="divdocumentulli"/>
              <w:numPr>
                <w:ilvl w:val="0"/>
                <w:numId w:val="1"/>
              </w:numPr>
              <w:pBdr>
                <w:left w:val="none" w:sz="0" w:space="0" w:color="auto"/>
              </w:pBdr>
              <w:spacing w:line="340" w:lineRule="atLeast"/>
              <w:ind w:left="340" w:right="200" w:hanging="241"/>
              <w:rPr>
                <w:rStyle w:val="singlecolumnspanpaddedlinenth-child1"/>
                <w:rFonts w:asciiTheme="minorHAnsi" w:eastAsia="Trebuchet MS" w:hAnsiTheme="minorHAnsi" w:cstheme="minorHAnsi"/>
                <w:color w:val="404040" w:themeColor="text1" w:themeTint="BF"/>
              </w:rPr>
            </w:pPr>
            <w:r w:rsidRPr="007C31F9">
              <w:rPr>
                <w:rStyle w:val="singlecolumnspanpaddedlinenth-child1"/>
                <w:rFonts w:asciiTheme="minorHAnsi" w:eastAsia="Trebuchet MS" w:hAnsiTheme="minorHAnsi" w:cstheme="minorHAnsi"/>
                <w:color w:val="404040" w:themeColor="text1" w:themeTint="BF"/>
              </w:rPr>
              <w:t>2D Animation</w:t>
            </w:r>
          </w:p>
          <w:p w14:paraId="0433442E" w14:textId="7769CBED" w:rsidR="00992F08" w:rsidRPr="007C31F9" w:rsidRDefault="00992F08" w:rsidP="00314120">
            <w:pPr>
              <w:pStyle w:val="divdocumentulli"/>
              <w:numPr>
                <w:ilvl w:val="0"/>
                <w:numId w:val="1"/>
              </w:numPr>
              <w:pBdr>
                <w:left w:val="none" w:sz="0" w:space="0" w:color="auto"/>
              </w:pBdr>
              <w:spacing w:line="340" w:lineRule="atLeast"/>
              <w:ind w:left="340" w:right="200" w:hanging="241"/>
              <w:rPr>
                <w:rStyle w:val="singlecolumnspanpaddedlinenth-child1"/>
                <w:rFonts w:asciiTheme="minorHAnsi" w:eastAsia="Trebuchet MS" w:hAnsiTheme="minorHAnsi" w:cstheme="minorHAnsi"/>
                <w:color w:val="404040" w:themeColor="text1" w:themeTint="BF"/>
              </w:rPr>
            </w:pPr>
            <w:r w:rsidRPr="007C31F9">
              <w:rPr>
                <w:rStyle w:val="singlecolumnspanpaddedlinenth-child1"/>
                <w:rFonts w:asciiTheme="minorHAnsi" w:eastAsia="Trebuchet MS" w:hAnsiTheme="minorHAnsi" w:cstheme="minorHAnsi"/>
                <w:color w:val="404040" w:themeColor="text1" w:themeTint="BF"/>
              </w:rPr>
              <w:t>Technical Art</w:t>
            </w:r>
          </w:p>
          <w:p w14:paraId="30C14A0B" w14:textId="5C49D247" w:rsidR="00992F08" w:rsidRPr="007C31F9" w:rsidRDefault="00992F08" w:rsidP="00314120">
            <w:pPr>
              <w:pStyle w:val="divdocumentulli"/>
              <w:numPr>
                <w:ilvl w:val="0"/>
                <w:numId w:val="1"/>
              </w:numPr>
              <w:pBdr>
                <w:left w:val="none" w:sz="0" w:space="0" w:color="auto"/>
              </w:pBdr>
              <w:spacing w:line="340" w:lineRule="atLeast"/>
              <w:ind w:left="340" w:right="200" w:hanging="241"/>
              <w:rPr>
                <w:rStyle w:val="singlecolumnspanpaddedlinenth-child1"/>
                <w:rFonts w:asciiTheme="minorHAnsi" w:eastAsia="Trebuchet MS" w:hAnsiTheme="minorHAnsi" w:cstheme="minorHAnsi"/>
                <w:color w:val="404040" w:themeColor="text1" w:themeTint="BF"/>
              </w:rPr>
            </w:pPr>
            <w:r w:rsidRPr="007C31F9">
              <w:rPr>
                <w:rStyle w:val="singlecolumnspanpaddedlinenth-child1"/>
                <w:rFonts w:asciiTheme="minorHAnsi" w:eastAsia="Trebuchet MS" w:hAnsiTheme="minorHAnsi" w:cstheme="minorHAnsi"/>
                <w:color w:val="404040" w:themeColor="text1" w:themeTint="BF"/>
              </w:rPr>
              <w:t>Graphic/Logo Design</w:t>
            </w:r>
          </w:p>
          <w:p w14:paraId="552C198D" w14:textId="77777777" w:rsidR="00992F08" w:rsidRPr="007C31F9" w:rsidRDefault="00992F08">
            <w:pPr>
              <w:rPr>
                <w:rFonts w:cstheme="minorHAnsi"/>
                <w:b/>
                <w:bCs/>
                <w:color w:val="404040" w:themeColor="text1" w:themeTint="BF"/>
                <w:sz w:val="36"/>
                <w:szCs w:val="36"/>
              </w:rPr>
            </w:pPr>
          </w:p>
          <w:p w14:paraId="7C1B9229" w14:textId="581632CD" w:rsidR="00992F08" w:rsidRPr="007C31F9" w:rsidRDefault="00992F08">
            <w:pPr>
              <w:rPr>
                <w:rFonts w:cstheme="minorHAnsi"/>
                <w:b/>
                <w:bCs/>
                <w:i/>
                <w:iCs/>
                <w:color w:val="8EAADB" w:themeColor="accent1" w:themeTint="99"/>
                <w:sz w:val="32"/>
                <w:szCs w:val="32"/>
              </w:rPr>
            </w:pPr>
            <w:r w:rsidRPr="007C31F9">
              <w:rPr>
                <w:rFonts w:cstheme="minorHAnsi"/>
                <w:b/>
                <w:bCs/>
                <w:i/>
                <w:iCs/>
                <w:color w:val="8EAADB" w:themeColor="accent1" w:themeTint="99"/>
                <w:sz w:val="32"/>
                <w:szCs w:val="32"/>
              </w:rPr>
              <w:t>SOFTWARE KNOWLEDGE</w:t>
            </w:r>
          </w:p>
          <w:p w14:paraId="1D6ED1CA" w14:textId="1714C889" w:rsidR="00992F08" w:rsidRPr="007C31F9" w:rsidRDefault="00992F08" w:rsidP="00314120">
            <w:pPr>
              <w:pStyle w:val="divdocumentulli"/>
              <w:numPr>
                <w:ilvl w:val="0"/>
                <w:numId w:val="3"/>
              </w:numPr>
              <w:pBdr>
                <w:left w:val="none" w:sz="0" w:space="0" w:color="auto"/>
              </w:pBd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color w:val="404040" w:themeColor="text1" w:themeTint="BF"/>
              </w:rPr>
              <w:t xml:space="preserve">Procreate </w:t>
            </w:r>
          </w:p>
          <w:p w14:paraId="135DE1F9" w14:textId="4956EED3" w:rsidR="00992F08" w:rsidRPr="007C31F9" w:rsidRDefault="00992F08" w:rsidP="00314120">
            <w:pPr>
              <w:pStyle w:val="divdocumentulli"/>
              <w:numPr>
                <w:ilvl w:val="0"/>
                <w:numId w:val="3"/>
              </w:numPr>
              <w:pBdr>
                <w:left w:val="none" w:sz="0" w:space="0" w:color="auto"/>
              </w:pBd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color w:val="404040" w:themeColor="text1" w:themeTint="BF"/>
              </w:rPr>
              <w:t>Clip Studio</w:t>
            </w:r>
          </w:p>
          <w:p w14:paraId="3F7301E2" w14:textId="77777777" w:rsidR="00992F08" w:rsidRPr="007C31F9" w:rsidRDefault="00992F08" w:rsidP="00314120">
            <w:pPr>
              <w:pStyle w:val="divdocumentulli"/>
              <w:numPr>
                <w:ilvl w:val="0"/>
                <w:numId w:val="3"/>
              </w:numP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color w:val="404040" w:themeColor="text1" w:themeTint="BF"/>
              </w:rPr>
              <w:t xml:space="preserve">Adobe CC Animate </w:t>
            </w:r>
          </w:p>
          <w:p w14:paraId="3A1C0A3A" w14:textId="77777777" w:rsidR="00992F08" w:rsidRPr="007C31F9" w:rsidRDefault="00992F08" w:rsidP="00314120">
            <w:pPr>
              <w:pStyle w:val="divdocumentulli"/>
              <w:numPr>
                <w:ilvl w:val="0"/>
                <w:numId w:val="3"/>
              </w:numP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color w:val="404040" w:themeColor="text1" w:themeTint="BF"/>
              </w:rPr>
              <w:t xml:space="preserve">Adobe Photoshop </w:t>
            </w:r>
          </w:p>
          <w:p w14:paraId="6CD0C4BB" w14:textId="0336084A" w:rsidR="00992F08" w:rsidRPr="007C31F9" w:rsidRDefault="00992F08" w:rsidP="00314120">
            <w:pPr>
              <w:pStyle w:val="divdocumentulli"/>
              <w:numPr>
                <w:ilvl w:val="0"/>
                <w:numId w:val="3"/>
              </w:numP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color w:val="404040" w:themeColor="text1" w:themeTint="BF"/>
              </w:rPr>
              <w:t>Autodesk Maya</w:t>
            </w:r>
          </w:p>
          <w:p w14:paraId="3F5897AD" w14:textId="77777777" w:rsidR="00045BB1" w:rsidRDefault="00992F08" w:rsidP="00992F91">
            <w:pPr>
              <w:pStyle w:val="divdocumentulli"/>
              <w:numPr>
                <w:ilvl w:val="0"/>
                <w:numId w:val="3"/>
              </w:numP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color w:val="404040" w:themeColor="text1" w:themeTint="BF"/>
              </w:rPr>
              <w:t>PC and Mac efficient</w:t>
            </w:r>
          </w:p>
          <w:p w14:paraId="2332680C" w14:textId="3E2EA345" w:rsidR="00992F08" w:rsidRPr="00045BB1" w:rsidRDefault="00045BB1" w:rsidP="00045BB1">
            <w:pPr>
              <w:pStyle w:val="divdocumentulli"/>
              <w:numPr>
                <w:ilvl w:val="0"/>
                <w:numId w:val="3"/>
              </w:numPr>
              <w:pBdr>
                <w:left w:val="none" w:sz="0" w:space="0" w:color="auto"/>
              </w:pBdr>
              <w:spacing w:line="340" w:lineRule="atLeast"/>
              <w:ind w:left="340" w:right="200" w:hanging="241"/>
              <w:rPr>
                <w:rStyle w:val="right-box"/>
                <w:rFonts w:asciiTheme="minorHAnsi" w:eastAsia="Trebuchet MS" w:hAnsiTheme="minorHAnsi" w:cstheme="minorHAnsi"/>
                <w:color w:val="404040" w:themeColor="text1" w:themeTint="BF"/>
              </w:rPr>
            </w:pPr>
            <w:r w:rsidRPr="00045BB1">
              <w:rPr>
                <w:rStyle w:val="right-box"/>
                <w:rFonts w:asciiTheme="minorHAnsi" w:eastAsia="Trebuchet MS" w:hAnsiTheme="minorHAnsi" w:cstheme="minorHAnsi"/>
                <w:color w:val="404040" w:themeColor="text1" w:themeTint="BF"/>
              </w:rPr>
              <w:t>D</w:t>
            </w:r>
            <w:r w:rsidRPr="00045BB1">
              <w:rPr>
                <w:rStyle w:val="right-box"/>
                <w:rFonts w:asciiTheme="minorHAnsi" w:eastAsia="Trebuchet MS" w:hAnsiTheme="minorHAnsi" w:cstheme="minorHAnsi"/>
              </w:rPr>
              <w:t>esktop support/IT</w:t>
            </w:r>
            <w:r w:rsidR="00992F08" w:rsidRPr="00045BB1">
              <w:rPr>
                <w:rStyle w:val="right-box"/>
                <w:rFonts w:asciiTheme="minorHAnsi" w:eastAsia="Trebuchet MS" w:hAnsiTheme="minorHAnsi" w:cstheme="minorHAnsi"/>
                <w:color w:val="404040" w:themeColor="text1" w:themeTint="BF"/>
              </w:rPr>
              <w:t xml:space="preserve"> </w:t>
            </w:r>
          </w:p>
          <w:p w14:paraId="48864AA0" w14:textId="77777777" w:rsidR="00992F08" w:rsidRPr="007C31F9" w:rsidRDefault="00992F08" w:rsidP="00314120">
            <w:pPr>
              <w:rPr>
                <w:rFonts w:cstheme="minorHAnsi"/>
                <w:b/>
                <w:bCs/>
                <w:color w:val="404040" w:themeColor="text1" w:themeTint="BF"/>
                <w:sz w:val="36"/>
                <w:szCs w:val="36"/>
              </w:rPr>
            </w:pPr>
          </w:p>
          <w:p w14:paraId="56A2B9C3" w14:textId="23D80E1E" w:rsidR="00BA5FEE" w:rsidRPr="007C31F9" w:rsidRDefault="00BA5FEE" w:rsidP="00314120">
            <w:pPr>
              <w:rPr>
                <w:rFonts w:cstheme="minorHAnsi"/>
                <w:b/>
                <w:bCs/>
                <w:i/>
                <w:iCs/>
                <w:color w:val="8EAADB" w:themeColor="accent1" w:themeTint="99"/>
                <w:sz w:val="32"/>
                <w:szCs w:val="32"/>
              </w:rPr>
            </w:pPr>
            <w:r w:rsidRPr="007C31F9">
              <w:rPr>
                <w:rFonts w:cstheme="minorHAnsi"/>
                <w:b/>
                <w:bCs/>
                <w:i/>
                <w:iCs/>
                <w:color w:val="8EAADB" w:themeColor="accent1" w:themeTint="99"/>
                <w:sz w:val="32"/>
                <w:szCs w:val="32"/>
              </w:rPr>
              <w:t>BONUS SKILLS</w:t>
            </w:r>
          </w:p>
          <w:p w14:paraId="2F05DAE2" w14:textId="542C480D" w:rsidR="00BA5FEE" w:rsidRPr="007C31F9" w:rsidRDefault="00BA5FEE" w:rsidP="00BA5FEE">
            <w:pPr>
              <w:pStyle w:val="divdocumentulli"/>
              <w:numPr>
                <w:ilvl w:val="0"/>
                <w:numId w:val="3"/>
              </w:numPr>
              <w:pBdr>
                <w:left w:val="none" w:sz="0" w:space="0" w:color="auto"/>
              </w:pBd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color w:val="404040" w:themeColor="text1" w:themeTint="BF"/>
              </w:rPr>
              <w:t>Musician - flutist</w:t>
            </w:r>
          </w:p>
          <w:p w14:paraId="6B34E11E" w14:textId="1574D592" w:rsidR="00BA5FEE" w:rsidRPr="007C31F9" w:rsidRDefault="007C31F9" w:rsidP="00BA5FEE">
            <w:pPr>
              <w:pStyle w:val="divdocumentulli"/>
              <w:numPr>
                <w:ilvl w:val="0"/>
                <w:numId w:val="3"/>
              </w:numPr>
              <w:pBdr>
                <w:left w:val="none" w:sz="0" w:space="0" w:color="auto"/>
              </w:pBd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color w:val="404040" w:themeColor="text1" w:themeTint="BF"/>
              </w:rPr>
              <w:t>Judo, Karate, Jiujutsu</w:t>
            </w:r>
          </w:p>
          <w:p w14:paraId="37BD3BFC" w14:textId="77777777" w:rsidR="007C31F9" w:rsidRPr="007C31F9" w:rsidRDefault="007C31F9" w:rsidP="00BA5FEE">
            <w:pPr>
              <w:pStyle w:val="divdocumentulli"/>
              <w:numPr>
                <w:ilvl w:val="0"/>
                <w:numId w:val="3"/>
              </w:numPr>
              <w:pBdr>
                <w:left w:val="none" w:sz="0" w:space="0" w:color="auto"/>
              </w:pBdr>
              <w:spacing w:line="340" w:lineRule="atLeast"/>
              <w:ind w:left="340" w:right="200" w:hanging="241"/>
              <w:rPr>
                <w:rStyle w:val="right-box"/>
                <w:rFonts w:asciiTheme="minorHAnsi" w:eastAsia="Trebuchet MS" w:hAnsiTheme="minorHAnsi" w:cstheme="minorHAnsi"/>
                <w:color w:val="404040" w:themeColor="text1" w:themeTint="BF"/>
              </w:rPr>
            </w:pPr>
            <w:r w:rsidRPr="007C31F9">
              <w:rPr>
                <w:rStyle w:val="right-box"/>
                <w:rFonts w:asciiTheme="minorHAnsi" w:eastAsia="Trebuchet MS" w:hAnsiTheme="minorHAnsi" w:cstheme="minorHAnsi"/>
              </w:rPr>
              <w:t>Outdoorsy</w:t>
            </w:r>
          </w:p>
          <w:p w14:paraId="78DBD89D" w14:textId="4301D10A" w:rsidR="00BA5FEE" w:rsidRPr="007C31F9" w:rsidRDefault="00BA5FEE" w:rsidP="00BA5FEE">
            <w:pPr>
              <w:pStyle w:val="divdocumentulli"/>
              <w:numPr>
                <w:ilvl w:val="0"/>
                <w:numId w:val="3"/>
              </w:numPr>
              <w:pBdr>
                <w:left w:val="none" w:sz="0" w:space="0" w:color="auto"/>
              </w:pBdr>
              <w:spacing w:line="340" w:lineRule="atLeast"/>
              <w:ind w:left="340" w:right="200" w:hanging="241"/>
              <w:rPr>
                <w:rFonts w:asciiTheme="minorHAnsi" w:eastAsia="Trebuchet MS" w:hAnsiTheme="minorHAnsi" w:cstheme="minorHAnsi"/>
                <w:color w:val="404040" w:themeColor="text1" w:themeTint="BF"/>
              </w:rPr>
            </w:pPr>
            <w:r w:rsidRPr="007C31F9">
              <w:rPr>
                <w:rFonts w:asciiTheme="minorHAnsi" w:eastAsia="Trebuchet MS" w:hAnsiTheme="minorHAnsi" w:cstheme="minorHAnsi"/>
                <w:color w:val="404040" w:themeColor="text1" w:themeTint="BF"/>
              </w:rPr>
              <w:t>Gamer Enthusiast</w:t>
            </w:r>
          </w:p>
          <w:p w14:paraId="56DF21A3" w14:textId="73C9E731" w:rsidR="00626039" w:rsidRPr="00626039" w:rsidRDefault="00BA5FEE" w:rsidP="00626039">
            <w:pPr>
              <w:pStyle w:val="divdocumentulli"/>
              <w:numPr>
                <w:ilvl w:val="0"/>
                <w:numId w:val="3"/>
              </w:numPr>
              <w:pBdr>
                <w:left w:val="none" w:sz="0" w:space="0" w:color="auto"/>
              </w:pBdr>
              <w:spacing w:line="340" w:lineRule="atLeast"/>
              <w:ind w:left="340" w:right="200" w:hanging="241"/>
              <w:rPr>
                <w:rFonts w:asciiTheme="minorHAnsi" w:eastAsia="Trebuchet MS" w:hAnsiTheme="minorHAnsi" w:cstheme="minorHAnsi"/>
                <w:color w:val="4A4A4A"/>
              </w:rPr>
            </w:pPr>
            <w:r w:rsidRPr="007C31F9">
              <w:rPr>
                <w:rFonts w:asciiTheme="minorHAnsi" w:eastAsia="Trebuchet MS" w:hAnsiTheme="minorHAnsi" w:cstheme="minorHAnsi"/>
                <w:color w:val="404040" w:themeColor="text1" w:themeTint="BF"/>
              </w:rPr>
              <w:t>Comic book nerd</w:t>
            </w:r>
          </w:p>
        </w:tc>
        <w:tc>
          <w:tcPr>
            <w:tcW w:w="7565" w:type="dxa"/>
            <w:tcBorders>
              <w:left w:val="single" w:sz="12" w:space="0" w:color="B4C6E7" w:themeColor="accent1" w:themeTint="66"/>
            </w:tcBorders>
          </w:tcPr>
          <w:p w14:paraId="4A7F3A94" w14:textId="77777777" w:rsidR="00751DF7" w:rsidRDefault="00751DF7" w:rsidP="00992F08">
            <w:pPr>
              <w:spacing w:before="240" w:after="120"/>
              <w:ind w:left="144"/>
              <w:rPr>
                <w:b/>
                <w:bCs/>
                <w:i/>
                <w:iCs/>
                <w:color w:val="8EAADB" w:themeColor="accent1" w:themeTint="99"/>
                <w:sz w:val="36"/>
                <w:szCs w:val="36"/>
                <w:u w:val="single"/>
              </w:rPr>
            </w:pPr>
            <w:r>
              <w:rPr>
                <w:rFonts w:cstheme="minorHAnsi"/>
                <w:b/>
                <w:bCs/>
                <w:i/>
                <w:iCs/>
                <w:color w:val="8EAADB" w:themeColor="accent1" w:themeTint="99"/>
                <w:sz w:val="36"/>
                <w:szCs w:val="36"/>
                <w:u w:val="single"/>
              </w:rPr>
              <w:t>A</w:t>
            </w:r>
            <w:r>
              <w:rPr>
                <w:b/>
                <w:bCs/>
                <w:i/>
                <w:iCs/>
                <w:color w:val="8EAADB" w:themeColor="accent1" w:themeTint="99"/>
                <w:sz w:val="36"/>
                <w:szCs w:val="36"/>
                <w:u w:val="single"/>
              </w:rPr>
              <w:t>RTIST SUMMARY</w:t>
            </w:r>
          </w:p>
          <w:p w14:paraId="4928A97D" w14:textId="0D0216BD" w:rsidR="0097017F" w:rsidRDefault="0097017F" w:rsidP="00751DF7">
            <w:pPr>
              <w:spacing w:before="240" w:after="120"/>
              <w:ind w:left="144"/>
              <w:rPr>
                <w:rFonts w:cstheme="minorHAnsi"/>
                <w:color w:val="404040" w:themeColor="text1" w:themeTint="BF"/>
                <w:sz w:val="24"/>
                <w:szCs w:val="24"/>
              </w:rPr>
            </w:pPr>
            <w:r>
              <w:rPr>
                <w:rFonts w:ascii="Segoe UI Symbol" w:hAnsi="Segoe UI Symbol" w:cs="Segoe UI Symbol"/>
                <w:color w:val="212529"/>
                <w:sz w:val="30"/>
                <w:szCs w:val="30"/>
                <w:shd w:val="clear" w:color="auto" w:fill="FFFFFF"/>
              </w:rPr>
              <w:t>☆</w:t>
            </w:r>
            <w:r>
              <w:rPr>
                <w:rFonts w:ascii="Segoe UI Symbol" w:hAnsi="Segoe UI Symbol" w:cs="Segoe UI Symbol"/>
                <w:color w:val="212529"/>
                <w:sz w:val="30"/>
                <w:szCs w:val="30"/>
                <w:shd w:val="clear" w:color="auto" w:fill="FFFFFF"/>
              </w:rPr>
              <w:t xml:space="preserve"> </w:t>
            </w:r>
            <w:r w:rsidR="00861BE9" w:rsidRPr="0097017F">
              <w:rPr>
                <w:rFonts w:cstheme="minorHAnsi"/>
                <w:b/>
                <w:bCs/>
                <w:i/>
                <w:iCs/>
                <w:color w:val="404040" w:themeColor="text1" w:themeTint="BF"/>
                <w:sz w:val="24"/>
                <w:szCs w:val="24"/>
              </w:rPr>
              <w:t>Currently working as a freelance illustrator and character artist</w:t>
            </w:r>
            <w:r w:rsidR="00861BE9" w:rsidRPr="0097017F">
              <w:rPr>
                <w:rFonts w:cstheme="minorHAnsi"/>
                <w:b/>
                <w:bCs/>
                <w:i/>
                <w:iCs/>
                <w:color w:val="404040" w:themeColor="text1" w:themeTint="BF"/>
                <w:sz w:val="28"/>
                <w:szCs w:val="28"/>
              </w:rPr>
              <w:t>.</w:t>
            </w:r>
            <w:r w:rsidR="00861BE9">
              <w:rPr>
                <w:rFonts w:cstheme="minorHAnsi"/>
                <w:color w:val="404040" w:themeColor="text1" w:themeTint="BF"/>
                <w:sz w:val="24"/>
                <w:szCs w:val="24"/>
              </w:rPr>
              <w:t xml:space="preserve"> </w:t>
            </w:r>
          </w:p>
          <w:p w14:paraId="6DD1ABC5" w14:textId="6E5B8C77" w:rsidR="00751DF7" w:rsidRPr="007C31F9" w:rsidRDefault="00861BE9" w:rsidP="00751DF7">
            <w:pPr>
              <w:spacing w:before="240" w:after="120"/>
              <w:ind w:left="144"/>
              <w:rPr>
                <w:rFonts w:cstheme="minorHAnsi"/>
                <w:color w:val="404040" w:themeColor="text1" w:themeTint="BF"/>
                <w:sz w:val="24"/>
                <w:szCs w:val="24"/>
              </w:rPr>
            </w:pPr>
            <w:r>
              <w:rPr>
                <w:rFonts w:cstheme="minorHAnsi"/>
                <w:color w:val="404040" w:themeColor="text1" w:themeTint="BF"/>
                <w:sz w:val="24"/>
                <w:szCs w:val="24"/>
              </w:rPr>
              <w:t xml:space="preserve">Sarah is an experienced </w:t>
            </w:r>
            <w:r w:rsidR="00A72649">
              <w:rPr>
                <w:rFonts w:cstheme="minorHAnsi"/>
                <w:color w:val="404040" w:themeColor="text1" w:themeTint="BF"/>
                <w:sz w:val="24"/>
                <w:szCs w:val="24"/>
              </w:rPr>
              <w:t xml:space="preserve">high-paced </w:t>
            </w:r>
            <w:r>
              <w:rPr>
                <w:rFonts w:cstheme="minorHAnsi"/>
                <w:color w:val="404040" w:themeColor="text1" w:themeTint="BF"/>
                <w:sz w:val="24"/>
                <w:szCs w:val="24"/>
              </w:rPr>
              <w:t>artist that is motivated, energetic and a team player</w:t>
            </w:r>
            <w:r w:rsidR="00A72649">
              <w:rPr>
                <w:rFonts w:cstheme="minorHAnsi"/>
                <w:color w:val="404040" w:themeColor="text1" w:themeTint="BF"/>
                <w:sz w:val="24"/>
                <w:szCs w:val="24"/>
              </w:rPr>
              <w:t>.</w:t>
            </w:r>
          </w:p>
          <w:p w14:paraId="743CC25D" w14:textId="2C95119E" w:rsidR="00992F08" w:rsidRPr="00BF331D" w:rsidRDefault="00992F08" w:rsidP="00992F08">
            <w:pPr>
              <w:spacing w:before="240" w:after="120"/>
              <w:ind w:left="144"/>
              <w:rPr>
                <w:rFonts w:cstheme="minorHAnsi"/>
                <w:b/>
                <w:bCs/>
                <w:i/>
                <w:iCs/>
                <w:color w:val="8EAADB" w:themeColor="accent1" w:themeTint="99"/>
                <w:sz w:val="36"/>
                <w:szCs w:val="36"/>
                <w:u w:val="single"/>
              </w:rPr>
            </w:pPr>
            <w:r w:rsidRPr="00BF331D">
              <w:rPr>
                <w:rFonts w:cstheme="minorHAnsi"/>
                <w:b/>
                <w:bCs/>
                <w:i/>
                <w:iCs/>
                <w:color w:val="8EAADB" w:themeColor="accent1" w:themeTint="99"/>
                <w:sz w:val="36"/>
                <w:szCs w:val="36"/>
                <w:u w:val="single"/>
              </w:rPr>
              <w:t>WORK EXPERIENCE</w:t>
            </w:r>
          </w:p>
          <w:p w14:paraId="60578D5F" w14:textId="11C19F2B" w:rsidR="00992F08" w:rsidRPr="007C31F9" w:rsidRDefault="0083675A" w:rsidP="0083675A">
            <w:pPr>
              <w:rPr>
                <w:rFonts w:cstheme="minorHAnsi"/>
                <w:b/>
                <w:bCs/>
                <w:sz w:val="28"/>
                <w:szCs w:val="28"/>
              </w:rPr>
            </w:pPr>
            <w:r>
              <w:rPr>
                <w:rFonts w:cstheme="minorHAnsi"/>
                <w:b/>
                <w:bCs/>
                <w:sz w:val="32"/>
                <w:szCs w:val="32"/>
              </w:rPr>
              <w:t xml:space="preserve">  </w:t>
            </w:r>
            <w:r w:rsidR="00992F08" w:rsidRPr="007C31F9">
              <w:rPr>
                <w:rFonts w:cstheme="minorHAnsi"/>
                <w:b/>
                <w:bCs/>
                <w:sz w:val="28"/>
                <w:szCs w:val="28"/>
              </w:rPr>
              <w:t xml:space="preserve">Teacher | </w:t>
            </w:r>
            <w:r w:rsidR="00992F08" w:rsidRPr="007C31F9">
              <w:rPr>
                <w:rFonts w:cstheme="minorHAnsi"/>
                <w:b/>
                <w:bCs/>
                <w:i/>
                <w:iCs/>
                <w:sz w:val="28"/>
                <w:szCs w:val="28"/>
              </w:rPr>
              <w:t>Class: Cartooning 101</w:t>
            </w:r>
          </w:p>
          <w:p w14:paraId="4784BFBE" w14:textId="59F455C2" w:rsidR="00992F08" w:rsidRPr="007C31F9" w:rsidRDefault="00992F08" w:rsidP="00992F08">
            <w:pPr>
              <w:ind w:left="144"/>
              <w:rPr>
                <w:rFonts w:cstheme="minorHAnsi"/>
                <w:sz w:val="24"/>
                <w:szCs w:val="24"/>
              </w:rPr>
            </w:pPr>
            <w:r w:rsidRPr="007C31F9">
              <w:rPr>
                <w:rFonts w:cstheme="minorHAnsi"/>
                <w:i/>
                <w:iCs/>
                <w:sz w:val="24"/>
                <w:szCs w:val="24"/>
              </w:rPr>
              <w:t>College for Kids – Diablo Valley College</w:t>
            </w:r>
            <w:r w:rsidR="001F41FB" w:rsidRPr="007C31F9">
              <w:rPr>
                <w:rFonts w:cstheme="minorHAnsi"/>
                <w:sz w:val="24"/>
                <w:szCs w:val="24"/>
              </w:rPr>
              <w:t xml:space="preserve"> | Summer 2020</w:t>
            </w:r>
          </w:p>
          <w:p w14:paraId="651ABFFA" w14:textId="0D8ACB85" w:rsidR="00992F08" w:rsidRPr="00736724" w:rsidRDefault="001F41FB" w:rsidP="004902E0">
            <w:pPr>
              <w:pStyle w:val="ListParagraph"/>
              <w:rPr>
                <w:rFonts w:cstheme="minorHAnsi"/>
                <w:sz w:val="28"/>
                <w:szCs w:val="28"/>
              </w:rPr>
            </w:pPr>
            <w:r w:rsidRPr="007C31F9">
              <w:rPr>
                <w:rFonts w:cstheme="minorHAnsi"/>
                <w:sz w:val="24"/>
                <w:szCs w:val="24"/>
              </w:rPr>
              <w:t>Instructed elementary to middle school students in character design principles and concepts. Encouraged and motivated young creative aspiring artists by addressing individual strengths and weaknesses.</w:t>
            </w:r>
          </w:p>
          <w:p w14:paraId="20AE7134" w14:textId="63B6CDE5" w:rsidR="001F41FB" w:rsidRPr="00736724" w:rsidRDefault="001F41FB" w:rsidP="001F41FB">
            <w:pPr>
              <w:rPr>
                <w:rFonts w:cstheme="minorHAnsi"/>
                <w:sz w:val="28"/>
                <w:szCs w:val="28"/>
              </w:rPr>
            </w:pPr>
          </w:p>
          <w:p w14:paraId="7705B137" w14:textId="4F10E00D" w:rsidR="001F41FB" w:rsidRPr="007C31F9" w:rsidRDefault="001F41FB" w:rsidP="001F41FB">
            <w:pPr>
              <w:ind w:left="144"/>
              <w:rPr>
                <w:rFonts w:cstheme="minorHAnsi"/>
                <w:b/>
                <w:bCs/>
                <w:sz w:val="28"/>
                <w:szCs w:val="28"/>
              </w:rPr>
            </w:pPr>
            <w:r w:rsidRPr="007C31F9">
              <w:rPr>
                <w:rFonts w:cstheme="minorHAnsi"/>
                <w:b/>
                <w:bCs/>
                <w:sz w:val="28"/>
                <w:szCs w:val="28"/>
              </w:rPr>
              <w:t>Illustrator</w:t>
            </w:r>
          </w:p>
          <w:p w14:paraId="1F02E9BC" w14:textId="4950041C" w:rsidR="001F41FB" w:rsidRPr="007C31F9" w:rsidRDefault="001F41FB" w:rsidP="001F41FB">
            <w:pPr>
              <w:ind w:left="144"/>
              <w:rPr>
                <w:rFonts w:cstheme="minorHAnsi"/>
                <w:sz w:val="24"/>
                <w:szCs w:val="24"/>
              </w:rPr>
            </w:pPr>
            <w:r w:rsidRPr="007C31F9">
              <w:rPr>
                <w:rFonts w:cstheme="minorHAnsi"/>
                <w:i/>
                <w:iCs/>
                <w:sz w:val="24"/>
                <w:szCs w:val="24"/>
              </w:rPr>
              <w:t>Diablo Gazette Newspaper</w:t>
            </w:r>
            <w:r w:rsidRPr="007C31F9">
              <w:rPr>
                <w:rFonts w:cstheme="minorHAnsi"/>
                <w:sz w:val="24"/>
                <w:szCs w:val="24"/>
              </w:rPr>
              <w:t xml:space="preserve"> - Walnut Creek, CA | 04/2018 – 12/2018</w:t>
            </w:r>
          </w:p>
          <w:p w14:paraId="1DBA92E5" w14:textId="67DDFEE5" w:rsidR="001F41FB" w:rsidRPr="007C31F9" w:rsidRDefault="001F41FB" w:rsidP="004902E0">
            <w:pPr>
              <w:pStyle w:val="ListParagraph"/>
              <w:rPr>
                <w:rFonts w:cstheme="minorHAnsi"/>
                <w:sz w:val="24"/>
                <w:szCs w:val="24"/>
              </w:rPr>
            </w:pPr>
            <w:r w:rsidRPr="007C31F9">
              <w:rPr>
                <w:rFonts w:cstheme="minorHAnsi"/>
                <w:sz w:val="24"/>
                <w:szCs w:val="24"/>
              </w:rPr>
              <w:t>Created fun and relative illustrations using customer specifications</w:t>
            </w:r>
            <w:r w:rsidR="007B0FC6" w:rsidRPr="007C31F9">
              <w:rPr>
                <w:rFonts w:cstheme="minorHAnsi"/>
                <w:sz w:val="24"/>
                <w:szCs w:val="24"/>
              </w:rPr>
              <w:t xml:space="preserve"> and company standards for a monthly local newspaper. Illustrations ranged from holiday celebrations to local news topics.</w:t>
            </w:r>
          </w:p>
          <w:p w14:paraId="4A887D05" w14:textId="46B244B4" w:rsidR="007B0FC6" w:rsidRPr="00736724" w:rsidRDefault="007B0FC6" w:rsidP="007B0FC6">
            <w:pPr>
              <w:ind w:left="720"/>
              <w:rPr>
                <w:rFonts w:cstheme="minorHAnsi"/>
                <w:sz w:val="28"/>
                <w:szCs w:val="28"/>
              </w:rPr>
            </w:pPr>
          </w:p>
          <w:p w14:paraId="0FCA7406" w14:textId="4E1F22D1" w:rsidR="008A6B42" w:rsidRPr="007C31F9" w:rsidRDefault="008A6B42" w:rsidP="008A6B42">
            <w:pPr>
              <w:ind w:left="144"/>
              <w:rPr>
                <w:rFonts w:cstheme="minorHAnsi"/>
                <w:b/>
                <w:bCs/>
                <w:sz w:val="28"/>
                <w:szCs w:val="28"/>
              </w:rPr>
            </w:pPr>
            <w:r w:rsidRPr="007C31F9">
              <w:rPr>
                <w:rFonts w:cstheme="minorHAnsi"/>
                <w:b/>
                <w:bCs/>
                <w:sz w:val="28"/>
                <w:szCs w:val="28"/>
              </w:rPr>
              <w:t>Graphic Designer &amp; Illustrator</w:t>
            </w:r>
          </w:p>
          <w:p w14:paraId="61313BFD" w14:textId="7C255967" w:rsidR="008A6B42" w:rsidRPr="007C31F9" w:rsidRDefault="004902E0" w:rsidP="008A6B42">
            <w:pPr>
              <w:ind w:left="144"/>
              <w:rPr>
                <w:rFonts w:cstheme="minorHAnsi"/>
                <w:sz w:val="24"/>
                <w:szCs w:val="24"/>
              </w:rPr>
            </w:pPr>
            <w:r w:rsidRPr="007C31F9">
              <w:rPr>
                <w:rFonts w:cstheme="minorHAnsi"/>
                <w:i/>
                <w:iCs/>
                <w:sz w:val="24"/>
                <w:szCs w:val="24"/>
              </w:rPr>
              <w:t>Institute of Reading Development Inc.</w:t>
            </w:r>
            <w:r w:rsidR="008A6B42" w:rsidRPr="007C31F9">
              <w:rPr>
                <w:rFonts w:cstheme="minorHAnsi"/>
                <w:sz w:val="24"/>
                <w:szCs w:val="24"/>
              </w:rPr>
              <w:t xml:space="preserve"> – Remote | 2014 – 2015</w:t>
            </w:r>
          </w:p>
          <w:p w14:paraId="3FE3C7EB" w14:textId="2C2965AF" w:rsidR="008A6B42" w:rsidRPr="007C31F9" w:rsidRDefault="008A6B42" w:rsidP="008A6B42">
            <w:pPr>
              <w:pStyle w:val="ListParagraph"/>
              <w:ind w:left="864"/>
              <w:rPr>
                <w:rFonts w:cstheme="minorHAnsi"/>
                <w:sz w:val="24"/>
                <w:szCs w:val="24"/>
              </w:rPr>
            </w:pPr>
            <w:r w:rsidRPr="007C31F9">
              <w:rPr>
                <w:rFonts w:cstheme="minorHAnsi"/>
                <w:sz w:val="24"/>
                <w:szCs w:val="24"/>
              </w:rPr>
              <w:t>Created marketing packages including print materials, brochures, banners, logos and signs using Adobe Photoshop. Edited webpage elements a customer’s request. Cleaned up and edited photos, i.e. artifact removing and color correction</w:t>
            </w:r>
            <w:r w:rsidR="008515E3" w:rsidRPr="007C31F9">
              <w:rPr>
                <w:rFonts w:cstheme="minorHAnsi"/>
                <w:sz w:val="24"/>
                <w:szCs w:val="24"/>
              </w:rPr>
              <w:t>.</w:t>
            </w:r>
          </w:p>
          <w:p w14:paraId="5E51D03C" w14:textId="77777777" w:rsidR="008515E3" w:rsidRDefault="008515E3" w:rsidP="00751DF7">
            <w:pPr>
              <w:rPr>
                <w:rFonts w:cstheme="minorHAnsi"/>
                <w:sz w:val="28"/>
                <w:szCs w:val="28"/>
              </w:rPr>
            </w:pPr>
          </w:p>
          <w:p w14:paraId="03AE7427" w14:textId="39B61B48" w:rsidR="007C31F9" w:rsidRPr="007C31F9" w:rsidRDefault="007C31F9" w:rsidP="007C31F9">
            <w:pPr>
              <w:ind w:left="144"/>
              <w:rPr>
                <w:rFonts w:cstheme="minorHAnsi"/>
                <w:b/>
                <w:bCs/>
                <w:sz w:val="28"/>
                <w:szCs w:val="28"/>
              </w:rPr>
            </w:pPr>
            <w:r w:rsidRPr="007C31F9">
              <w:rPr>
                <w:rFonts w:cstheme="minorHAnsi"/>
                <w:b/>
                <w:bCs/>
                <w:sz w:val="28"/>
                <w:szCs w:val="28"/>
              </w:rPr>
              <w:t>Illustrator &amp; Technical Artist</w:t>
            </w:r>
          </w:p>
          <w:p w14:paraId="56AAB44A" w14:textId="77777777" w:rsidR="007C31F9" w:rsidRPr="007C31F9" w:rsidRDefault="007C31F9" w:rsidP="007C31F9">
            <w:pPr>
              <w:ind w:left="144"/>
              <w:rPr>
                <w:rFonts w:cstheme="minorHAnsi"/>
                <w:sz w:val="24"/>
                <w:szCs w:val="24"/>
              </w:rPr>
            </w:pPr>
            <w:r w:rsidRPr="007C31F9">
              <w:rPr>
                <w:rFonts w:cstheme="minorHAnsi"/>
                <w:i/>
                <w:iCs/>
                <w:sz w:val="24"/>
                <w:szCs w:val="24"/>
              </w:rPr>
              <w:t>Skillsets Online</w:t>
            </w:r>
            <w:r w:rsidRPr="007C31F9">
              <w:rPr>
                <w:rFonts w:cstheme="minorHAnsi"/>
                <w:sz w:val="24"/>
                <w:szCs w:val="24"/>
              </w:rPr>
              <w:t xml:space="preserve"> – San Ramon, CA | 2014 – 2015</w:t>
            </w:r>
          </w:p>
          <w:p w14:paraId="6DD35698" w14:textId="77777777" w:rsidR="007C31F9" w:rsidRPr="007C31F9" w:rsidRDefault="007C31F9" w:rsidP="007C31F9">
            <w:pPr>
              <w:pStyle w:val="ListParagraph"/>
              <w:ind w:left="864"/>
              <w:rPr>
                <w:rFonts w:cstheme="minorHAnsi"/>
                <w:b/>
                <w:bCs/>
                <w:sz w:val="24"/>
                <w:szCs w:val="24"/>
              </w:rPr>
            </w:pPr>
            <w:r w:rsidRPr="007C31F9">
              <w:rPr>
                <w:rFonts w:cstheme="minorHAnsi"/>
                <w:sz w:val="24"/>
                <w:szCs w:val="24"/>
              </w:rPr>
              <w:t>Designed finished professional illustration for client’s educational children’s mobile app. Worked directly with script writers to ensure each illustration met the subject expectations. Resolved technical art software issues and performed revisions on several project art files at once. Multitasking bonus achieved!</w:t>
            </w:r>
          </w:p>
          <w:p w14:paraId="491A3F7C" w14:textId="20B1C150" w:rsidR="007C31F9" w:rsidRPr="00751DF7" w:rsidRDefault="007C31F9" w:rsidP="00751DF7">
            <w:pPr>
              <w:rPr>
                <w:rFonts w:cstheme="minorHAnsi"/>
                <w:sz w:val="28"/>
                <w:szCs w:val="28"/>
              </w:rPr>
            </w:pPr>
          </w:p>
        </w:tc>
      </w:tr>
      <w:tr w:rsidR="00626039" w14:paraId="71E3A0D6" w14:textId="77777777" w:rsidTr="0083675A">
        <w:trPr>
          <w:trHeight w:val="11349"/>
          <w:jc w:val="center"/>
        </w:trPr>
        <w:tc>
          <w:tcPr>
            <w:tcW w:w="10895" w:type="dxa"/>
            <w:gridSpan w:val="2"/>
          </w:tcPr>
          <w:p w14:paraId="4056D4C7" w14:textId="5913F2C5" w:rsidR="00626039" w:rsidRPr="007C31F9" w:rsidRDefault="007C31F9" w:rsidP="007C31F9">
            <w:pPr>
              <w:rPr>
                <w:rFonts w:cstheme="minorHAnsi"/>
                <w:b/>
                <w:bCs/>
                <w:sz w:val="28"/>
                <w:szCs w:val="28"/>
              </w:rPr>
            </w:pPr>
            <w:r w:rsidRPr="007C31F9">
              <w:rPr>
                <w:rFonts w:cstheme="minorHAnsi"/>
                <w:b/>
                <w:bCs/>
                <w:sz w:val="28"/>
                <w:szCs w:val="28"/>
              </w:rPr>
              <w:lastRenderedPageBreak/>
              <w:t xml:space="preserve">  </w:t>
            </w:r>
            <w:r w:rsidR="00626039" w:rsidRPr="007C31F9">
              <w:rPr>
                <w:rFonts w:cstheme="minorHAnsi"/>
                <w:b/>
                <w:bCs/>
                <w:sz w:val="28"/>
                <w:szCs w:val="28"/>
              </w:rPr>
              <w:t>Caricature Artist – Supervisor</w:t>
            </w:r>
          </w:p>
          <w:p w14:paraId="5E2DA0C5" w14:textId="77777777" w:rsidR="00626039" w:rsidRPr="007C31F9" w:rsidRDefault="00626039" w:rsidP="00626039">
            <w:pPr>
              <w:ind w:left="144"/>
              <w:rPr>
                <w:rFonts w:cstheme="minorHAnsi"/>
                <w:sz w:val="24"/>
                <w:szCs w:val="24"/>
              </w:rPr>
            </w:pPr>
            <w:r w:rsidRPr="007C31F9">
              <w:rPr>
                <w:rFonts w:cstheme="minorHAnsi"/>
                <w:i/>
                <w:iCs/>
                <w:sz w:val="24"/>
                <w:szCs w:val="24"/>
              </w:rPr>
              <w:t>Kaman’s Art Shoppes Inc., Six Flags Discovery Kingdom</w:t>
            </w:r>
            <w:r w:rsidRPr="007C31F9">
              <w:rPr>
                <w:rFonts w:cstheme="minorHAnsi"/>
                <w:sz w:val="24"/>
                <w:szCs w:val="24"/>
              </w:rPr>
              <w:t xml:space="preserve"> – Vallejo, CA | 2012 – 2014</w:t>
            </w:r>
          </w:p>
          <w:p w14:paraId="177D948A" w14:textId="77777777" w:rsidR="00626039" w:rsidRPr="007C31F9" w:rsidRDefault="00626039" w:rsidP="00626039">
            <w:pPr>
              <w:pStyle w:val="ListParagraph"/>
              <w:rPr>
                <w:rFonts w:cstheme="minorHAnsi"/>
                <w:sz w:val="24"/>
                <w:szCs w:val="24"/>
              </w:rPr>
            </w:pPr>
            <w:r w:rsidRPr="007C31F9">
              <w:rPr>
                <w:rFonts w:cstheme="minorHAnsi"/>
                <w:sz w:val="24"/>
                <w:szCs w:val="24"/>
              </w:rPr>
              <w:t xml:space="preserve">Designed and created finished full color cartoon portraits of various individuals in a high demand environment (theme park!). Maintained customer satisfaction with product sales in a quick and professional manner. </w:t>
            </w:r>
          </w:p>
          <w:p w14:paraId="47B825FC" w14:textId="77777777" w:rsidR="00626039" w:rsidRPr="007C31F9" w:rsidRDefault="00626039" w:rsidP="00626039">
            <w:pPr>
              <w:pStyle w:val="ListParagraph"/>
              <w:numPr>
                <w:ilvl w:val="0"/>
                <w:numId w:val="12"/>
              </w:numPr>
              <w:rPr>
                <w:rFonts w:cstheme="minorHAnsi"/>
                <w:sz w:val="24"/>
                <w:szCs w:val="24"/>
              </w:rPr>
            </w:pPr>
            <w:r w:rsidRPr="007C31F9">
              <w:rPr>
                <w:rFonts w:cstheme="minorHAnsi"/>
                <w:sz w:val="24"/>
                <w:szCs w:val="24"/>
              </w:rPr>
              <w:t xml:space="preserve">Supervised five different art booths across theme park. Stocked shelves, maintained booth appearances, managed cash runs and registers, and managed employee needs and timecards. </w:t>
            </w:r>
          </w:p>
          <w:p w14:paraId="7E9602B2" w14:textId="77777777" w:rsidR="00626039" w:rsidRPr="00736724" w:rsidRDefault="00626039" w:rsidP="00626039">
            <w:pPr>
              <w:pStyle w:val="ListParagraph"/>
              <w:ind w:left="1080"/>
              <w:rPr>
                <w:rFonts w:cstheme="minorHAnsi"/>
                <w:sz w:val="28"/>
                <w:szCs w:val="28"/>
              </w:rPr>
            </w:pPr>
          </w:p>
          <w:p w14:paraId="5BF251CF" w14:textId="77777777" w:rsidR="00626039" w:rsidRPr="00BF331D" w:rsidRDefault="00626039" w:rsidP="00626039">
            <w:pPr>
              <w:spacing w:before="120"/>
              <w:ind w:left="144"/>
              <w:rPr>
                <w:rFonts w:cstheme="minorHAnsi"/>
                <w:b/>
                <w:bCs/>
                <w:i/>
                <w:iCs/>
                <w:color w:val="8EAADB" w:themeColor="accent1" w:themeTint="99"/>
                <w:sz w:val="36"/>
                <w:szCs w:val="36"/>
                <w:u w:val="single"/>
              </w:rPr>
            </w:pPr>
            <w:r w:rsidRPr="00BF331D">
              <w:rPr>
                <w:rFonts w:cstheme="minorHAnsi"/>
                <w:b/>
                <w:bCs/>
                <w:i/>
                <w:iCs/>
                <w:color w:val="8EAADB" w:themeColor="accent1" w:themeTint="99"/>
                <w:sz w:val="36"/>
                <w:szCs w:val="36"/>
                <w:u w:val="single"/>
              </w:rPr>
              <w:t>ACCOMPLISHMENTS</w:t>
            </w:r>
          </w:p>
          <w:p w14:paraId="7A3968CF" w14:textId="77777777" w:rsidR="00626039" w:rsidRPr="007C31F9" w:rsidRDefault="00626039" w:rsidP="00626039">
            <w:pPr>
              <w:ind w:left="144"/>
              <w:rPr>
                <w:rStyle w:val="left-box"/>
                <w:rFonts w:cstheme="minorHAnsi"/>
                <w:b/>
                <w:bCs/>
                <w:i/>
                <w:iCs/>
                <w:sz w:val="24"/>
                <w:szCs w:val="24"/>
              </w:rPr>
            </w:pPr>
            <w:r w:rsidRPr="007C31F9">
              <w:rPr>
                <w:rStyle w:val="left-box"/>
                <w:rFonts w:eastAsia="Trebuchet MS" w:cstheme="minorHAnsi"/>
                <w:sz w:val="24"/>
                <w:szCs w:val="24"/>
              </w:rPr>
              <w:t xml:space="preserve">Collaborated with team of 5 in the development of </w:t>
            </w:r>
            <w:r w:rsidRPr="007C31F9">
              <w:rPr>
                <w:rStyle w:val="em"/>
                <w:rFonts w:eastAsia="Trebuchet MS" w:cstheme="minorHAnsi"/>
                <w:i/>
                <w:iCs/>
              </w:rPr>
              <w:t xml:space="preserve">Tule Lake </w:t>
            </w:r>
            <w:r w:rsidRPr="007C31F9">
              <w:rPr>
                <w:rStyle w:val="left-box"/>
                <w:rFonts w:eastAsia="Trebuchet MS" w:cstheme="minorHAnsi"/>
                <w:sz w:val="24"/>
                <w:szCs w:val="24"/>
              </w:rPr>
              <w:t xml:space="preserve">as a storyboard revisionist. </w:t>
            </w:r>
          </w:p>
          <w:p w14:paraId="0776BBA6" w14:textId="77777777" w:rsidR="00626039" w:rsidRPr="007C31F9" w:rsidRDefault="00626039" w:rsidP="00626039">
            <w:pPr>
              <w:pStyle w:val="ListParagraph"/>
              <w:numPr>
                <w:ilvl w:val="0"/>
                <w:numId w:val="12"/>
              </w:numPr>
              <w:rPr>
                <w:rStyle w:val="left-box"/>
                <w:rFonts w:eastAsia="Trebuchet MS" w:cstheme="minorHAnsi"/>
                <w:sz w:val="24"/>
                <w:szCs w:val="24"/>
              </w:rPr>
            </w:pPr>
            <w:r w:rsidRPr="007C31F9">
              <w:rPr>
                <w:rStyle w:val="left-box"/>
                <w:rFonts w:eastAsia="Trebuchet MS" w:cstheme="minorHAnsi"/>
                <w:sz w:val="24"/>
                <w:szCs w:val="24"/>
              </w:rPr>
              <w:t xml:space="preserve">Nominated for Best Student Film in 2012. </w:t>
            </w:r>
          </w:p>
          <w:p w14:paraId="710978E3" w14:textId="77777777" w:rsidR="00626039" w:rsidRPr="007C31F9" w:rsidRDefault="00626039" w:rsidP="00626039">
            <w:pPr>
              <w:pStyle w:val="ListParagraph"/>
              <w:numPr>
                <w:ilvl w:val="0"/>
                <w:numId w:val="12"/>
              </w:numPr>
              <w:rPr>
                <w:rStyle w:val="left-box"/>
                <w:rFonts w:eastAsia="Trebuchet MS" w:cstheme="minorHAnsi"/>
                <w:sz w:val="24"/>
                <w:szCs w:val="24"/>
              </w:rPr>
            </w:pPr>
            <w:r w:rsidRPr="007C31F9">
              <w:rPr>
                <w:rStyle w:val="left-box"/>
                <w:rFonts w:eastAsia="Trebuchet MS" w:cstheme="minorHAnsi"/>
                <w:sz w:val="24"/>
                <w:szCs w:val="24"/>
              </w:rPr>
              <w:t xml:space="preserve">Won 1st Place &amp; Excellence in Animation at ASIFA-SF Spring in 2012. </w:t>
            </w:r>
          </w:p>
          <w:p w14:paraId="136F9567" w14:textId="77777777" w:rsidR="00626039" w:rsidRPr="007C31F9" w:rsidRDefault="00626039" w:rsidP="00626039">
            <w:pPr>
              <w:pStyle w:val="ListParagraph"/>
              <w:numPr>
                <w:ilvl w:val="0"/>
                <w:numId w:val="12"/>
              </w:numPr>
              <w:rPr>
                <w:rStyle w:val="left-box"/>
                <w:rFonts w:cstheme="minorHAnsi"/>
                <w:sz w:val="24"/>
                <w:szCs w:val="24"/>
              </w:rPr>
            </w:pPr>
            <w:r w:rsidRPr="007C31F9">
              <w:rPr>
                <w:rStyle w:val="left-box"/>
                <w:rFonts w:eastAsia="Trebuchet MS" w:cstheme="minorHAnsi"/>
                <w:sz w:val="24"/>
                <w:szCs w:val="24"/>
              </w:rPr>
              <w:t>Won 1st Place Animation Category &amp; Best in Show at 2012 CSU Media Arts Festival.</w:t>
            </w:r>
          </w:p>
          <w:p w14:paraId="3AC34A7D" w14:textId="77777777" w:rsidR="00626039" w:rsidRPr="00736724" w:rsidRDefault="00626039" w:rsidP="00626039">
            <w:pPr>
              <w:pStyle w:val="ListParagraph"/>
              <w:spacing w:before="240"/>
              <w:ind w:left="1080"/>
              <w:rPr>
                <w:rFonts w:cstheme="minorHAnsi"/>
                <w:sz w:val="28"/>
                <w:szCs w:val="28"/>
              </w:rPr>
            </w:pPr>
          </w:p>
          <w:p w14:paraId="710D6E7B" w14:textId="77777777" w:rsidR="00626039" w:rsidRPr="00BF331D" w:rsidRDefault="00626039" w:rsidP="00626039">
            <w:pPr>
              <w:ind w:left="144"/>
              <w:rPr>
                <w:rFonts w:cstheme="minorHAnsi"/>
                <w:b/>
                <w:bCs/>
                <w:i/>
                <w:iCs/>
                <w:color w:val="8EAADB" w:themeColor="accent1" w:themeTint="99"/>
                <w:sz w:val="36"/>
                <w:szCs w:val="36"/>
                <w:u w:val="single"/>
              </w:rPr>
            </w:pPr>
            <w:r w:rsidRPr="00BF331D">
              <w:rPr>
                <w:rFonts w:cstheme="minorHAnsi"/>
                <w:b/>
                <w:bCs/>
                <w:i/>
                <w:iCs/>
                <w:color w:val="8EAADB" w:themeColor="accent1" w:themeTint="99"/>
                <w:sz w:val="36"/>
                <w:szCs w:val="36"/>
                <w:u w:val="single"/>
              </w:rPr>
              <w:t>EDUCATION</w:t>
            </w:r>
          </w:p>
          <w:p w14:paraId="2B54530E" w14:textId="7BA60FAF" w:rsidR="00626039" w:rsidRPr="007C31F9" w:rsidRDefault="00626039" w:rsidP="00626039">
            <w:pPr>
              <w:ind w:left="144"/>
              <w:rPr>
                <w:rFonts w:cstheme="minorHAnsi"/>
                <w:sz w:val="28"/>
                <w:szCs w:val="28"/>
              </w:rPr>
            </w:pPr>
            <w:r w:rsidRPr="007C31F9">
              <w:rPr>
                <w:rFonts w:cstheme="minorHAnsi"/>
                <w:b/>
                <w:bCs/>
                <w:sz w:val="28"/>
                <w:szCs w:val="28"/>
              </w:rPr>
              <w:t xml:space="preserve">San Jose State University – BFA </w:t>
            </w:r>
          </w:p>
          <w:p w14:paraId="5D0308FD" w14:textId="77777777" w:rsidR="00626039" w:rsidRPr="007C31F9" w:rsidRDefault="00626039" w:rsidP="00626039">
            <w:pPr>
              <w:pStyle w:val="ListParagraph"/>
              <w:numPr>
                <w:ilvl w:val="0"/>
                <w:numId w:val="12"/>
              </w:numPr>
              <w:rPr>
                <w:rFonts w:cstheme="minorHAnsi"/>
                <w:i/>
                <w:iCs/>
                <w:sz w:val="24"/>
                <w:szCs w:val="24"/>
              </w:rPr>
            </w:pPr>
            <w:r w:rsidRPr="007C31F9">
              <w:rPr>
                <w:rFonts w:cstheme="minorHAnsi"/>
                <w:sz w:val="24"/>
                <w:szCs w:val="24"/>
              </w:rPr>
              <w:t xml:space="preserve">Graduated November 2011 with a </w:t>
            </w:r>
            <w:r w:rsidRPr="007C31F9">
              <w:rPr>
                <w:rFonts w:cstheme="minorHAnsi"/>
                <w:b/>
                <w:bCs/>
                <w:sz w:val="24"/>
                <w:szCs w:val="24"/>
              </w:rPr>
              <w:t>Bachelor’s in Fine Arts: Animation &amp; Illustration;</w:t>
            </w:r>
            <w:r w:rsidRPr="007C31F9">
              <w:rPr>
                <w:rFonts w:cstheme="minorHAnsi"/>
                <w:sz w:val="24"/>
                <w:szCs w:val="24"/>
              </w:rPr>
              <w:t xml:space="preserve"> </w:t>
            </w:r>
            <w:r w:rsidRPr="007C31F9">
              <w:rPr>
                <w:rFonts w:cstheme="minorHAnsi"/>
                <w:i/>
                <w:iCs/>
                <w:sz w:val="24"/>
                <w:szCs w:val="24"/>
              </w:rPr>
              <w:t>Emphasis in Storyboarding</w:t>
            </w:r>
          </w:p>
          <w:p w14:paraId="587CC7FF" w14:textId="2877F582" w:rsidR="00626039" w:rsidRPr="007C31F9" w:rsidRDefault="00626039" w:rsidP="00626039">
            <w:pPr>
              <w:ind w:left="144"/>
              <w:rPr>
                <w:rFonts w:cstheme="minorHAnsi"/>
                <w:b/>
                <w:bCs/>
                <w:sz w:val="28"/>
                <w:szCs w:val="28"/>
              </w:rPr>
            </w:pPr>
            <w:r w:rsidRPr="007C31F9">
              <w:rPr>
                <w:rFonts w:cstheme="minorHAnsi"/>
                <w:b/>
                <w:bCs/>
                <w:sz w:val="28"/>
                <w:szCs w:val="28"/>
              </w:rPr>
              <w:t>Animation Mentor</w:t>
            </w:r>
          </w:p>
          <w:p w14:paraId="461165AA" w14:textId="77777777" w:rsidR="00626039" w:rsidRPr="007C31F9" w:rsidRDefault="00626039" w:rsidP="00626039">
            <w:pPr>
              <w:pStyle w:val="ListParagraph"/>
              <w:numPr>
                <w:ilvl w:val="0"/>
                <w:numId w:val="12"/>
              </w:numPr>
              <w:rPr>
                <w:rFonts w:cstheme="minorHAnsi"/>
                <w:sz w:val="24"/>
                <w:szCs w:val="24"/>
              </w:rPr>
            </w:pPr>
            <w:r w:rsidRPr="007C31F9">
              <w:rPr>
                <w:rFonts w:cstheme="minorHAnsi"/>
                <w:sz w:val="24"/>
                <w:szCs w:val="24"/>
              </w:rPr>
              <w:t>General: Unreal Engine 3D Game Animation</w:t>
            </w:r>
          </w:p>
          <w:p w14:paraId="17DAC83B" w14:textId="637F7BB7" w:rsidR="00626039" w:rsidRPr="007C31F9" w:rsidRDefault="00626039" w:rsidP="00626039">
            <w:pPr>
              <w:ind w:left="144"/>
              <w:rPr>
                <w:rFonts w:cstheme="minorHAnsi"/>
                <w:b/>
                <w:bCs/>
                <w:sz w:val="28"/>
                <w:szCs w:val="28"/>
              </w:rPr>
            </w:pPr>
            <w:r w:rsidRPr="007C31F9">
              <w:rPr>
                <w:rFonts w:cstheme="minorHAnsi"/>
                <w:b/>
                <w:bCs/>
                <w:sz w:val="28"/>
                <w:szCs w:val="28"/>
              </w:rPr>
              <w:t>Animation Collaborative</w:t>
            </w:r>
          </w:p>
          <w:p w14:paraId="3C6E6348" w14:textId="05752471" w:rsidR="00626039" w:rsidRPr="007C31F9" w:rsidRDefault="00626039" w:rsidP="00626039">
            <w:pPr>
              <w:pStyle w:val="ListParagraph"/>
              <w:numPr>
                <w:ilvl w:val="0"/>
                <w:numId w:val="12"/>
              </w:numPr>
              <w:rPr>
                <w:rFonts w:cstheme="minorHAnsi"/>
                <w:b/>
                <w:bCs/>
                <w:sz w:val="24"/>
                <w:szCs w:val="24"/>
              </w:rPr>
            </w:pPr>
            <w:r w:rsidRPr="007C31F9">
              <w:rPr>
                <w:rFonts w:cstheme="minorHAnsi"/>
                <w:sz w:val="24"/>
                <w:szCs w:val="24"/>
              </w:rPr>
              <w:t>General: Advanced Character Design</w:t>
            </w:r>
          </w:p>
        </w:tc>
      </w:tr>
    </w:tbl>
    <w:p w14:paraId="214306D7" w14:textId="77777777" w:rsidR="00626039" w:rsidRPr="00626039" w:rsidRDefault="00626039" w:rsidP="00626039"/>
    <w:sectPr w:rsidR="00626039" w:rsidRPr="00626039" w:rsidSect="00291054">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E156" w14:textId="77777777" w:rsidR="001C3102" w:rsidRDefault="001C3102" w:rsidP="005A0D8E">
      <w:pPr>
        <w:spacing w:after="0" w:line="240" w:lineRule="auto"/>
      </w:pPr>
      <w:r>
        <w:separator/>
      </w:r>
    </w:p>
  </w:endnote>
  <w:endnote w:type="continuationSeparator" w:id="0">
    <w:p w14:paraId="48938454" w14:textId="77777777" w:rsidR="001C3102" w:rsidRDefault="001C3102" w:rsidP="005A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eorgia Pro Black">
    <w:altName w:val="Georgia Pro Black"/>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7C64" w14:textId="77777777" w:rsidR="001C3102" w:rsidRDefault="001C3102" w:rsidP="005A0D8E">
      <w:pPr>
        <w:spacing w:after="0" w:line="240" w:lineRule="auto"/>
      </w:pPr>
      <w:r>
        <w:separator/>
      </w:r>
    </w:p>
  </w:footnote>
  <w:footnote w:type="continuationSeparator" w:id="0">
    <w:p w14:paraId="3BC3DCD5" w14:textId="77777777" w:rsidR="001C3102" w:rsidRDefault="001C3102" w:rsidP="005A0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20" w:type="dxa"/>
      <w:jc w:val="center"/>
      <w:tblBorders>
        <w:top w:val="none" w:sz="0" w:space="0" w:color="auto"/>
        <w:left w:val="none" w:sz="0" w:space="0" w:color="auto"/>
        <w:bottom w:val="double" w:sz="4" w:space="0" w:color="5B9BD5" w:themeColor="accent5"/>
        <w:right w:val="none" w:sz="0" w:space="0" w:color="auto"/>
        <w:insideH w:val="none" w:sz="0" w:space="0" w:color="auto"/>
        <w:insideV w:val="none" w:sz="0" w:space="0" w:color="auto"/>
      </w:tblBorders>
      <w:tblLook w:val="04A0" w:firstRow="1" w:lastRow="0" w:firstColumn="1" w:lastColumn="0" w:noHBand="0" w:noVBand="1"/>
    </w:tblPr>
    <w:tblGrid>
      <w:gridCol w:w="2556"/>
      <w:gridCol w:w="6264"/>
    </w:tblGrid>
    <w:tr w:rsidR="005A0D8E" w:rsidRPr="00F035C9" w14:paraId="2982D2CA" w14:textId="77777777" w:rsidTr="00B80A20">
      <w:trPr>
        <w:trHeight w:val="2159"/>
        <w:jc w:val="center"/>
      </w:trPr>
      <w:tc>
        <w:tcPr>
          <w:tcW w:w="2556" w:type="dxa"/>
          <w:tcBorders>
            <w:bottom w:val="nil"/>
          </w:tcBorders>
        </w:tcPr>
        <w:p w14:paraId="5C6D9DF3" w14:textId="5991813F" w:rsidR="00B757E8" w:rsidRDefault="005A0D8E" w:rsidP="002F70E8">
          <w:pPr>
            <w:jc w:val="center"/>
          </w:pPr>
          <w:r>
            <w:rPr>
              <w:noProof/>
            </w:rPr>
            <w:drawing>
              <wp:inline distT="0" distB="0" distL="0" distR="0" wp14:anchorId="1ADD5405" wp14:editId="4534534A">
                <wp:extent cx="1485900" cy="14859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485900"/>
                        </a:xfrm>
                        <a:prstGeom prst="ellipse">
                          <a:avLst/>
                        </a:prstGeom>
                        <a:ln w="63500" cap="rnd">
                          <a:noFill/>
                        </a:ln>
                        <a:effectLst/>
                      </pic:spPr>
                    </pic:pic>
                  </a:graphicData>
                </a:graphic>
              </wp:inline>
            </w:drawing>
          </w:r>
        </w:p>
      </w:tc>
      <w:tc>
        <w:tcPr>
          <w:tcW w:w="6264" w:type="dxa"/>
          <w:tcBorders>
            <w:bottom w:val="nil"/>
          </w:tcBorders>
        </w:tcPr>
        <w:p w14:paraId="74515E4F" w14:textId="1D1BC55C" w:rsidR="005A0D8E" w:rsidRPr="00F035C9" w:rsidRDefault="005A0D8E" w:rsidP="002F70E8">
          <w:pPr>
            <w:pStyle w:val="Title"/>
            <w:spacing w:before="360"/>
            <w:jc w:val="right"/>
            <w:rPr>
              <w:rFonts w:ascii="Georgia Pro Black" w:hAnsi="Georgia Pro Black"/>
              <w:b/>
              <w:bCs/>
              <w:sz w:val="60"/>
              <w:szCs w:val="60"/>
            </w:rPr>
          </w:pPr>
          <w:r w:rsidRPr="00F035C9">
            <w:rPr>
              <w:rFonts w:ascii="Georgia Pro Black" w:hAnsi="Georgia Pro Black"/>
              <w:b/>
              <w:bCs/>
              <w:sz w:val="60"/>
              <w:szCs w:val="60"/>
            </w:rPr>
            <w:t>Sarah J.E. Szeliga</w:t>
          </w:r>
        </w:p>
        <w:p w14:paraId="2B1C9D6C" w14:textId="40FD2CF7" w:rsidR="005A0D8E" w:rsidRPr="00F035C9" w:rsidRDefault="005A0D8E" w:rsidP="00736724">
          <w:pPr>
            <w:jc w:val="right"/>
            <w:rPr>
              <w:sz w:val="24"/>
              <w:szCs w:val="24"/>
            </w:rPr>
          </w:pPr>
          <w:r w:rsidRPr="00F035C9">
            <w:rPr>
              <w:sz w:val="24"/>
              <w:szCs w:val="24"/>
            </w:rPr>
            <w:t xml:space="preserve">Email: </w:t>
          </w:r>
          <w:hyperlink r:id="rId2" w:history="1">
            <w:r w:rsidRPr="00F035C9">
              <w:rPr>
                <w:rStyle w:val="Hyperlink"/>
                <w:sz w:val="24"/>
                <w:szCs w:val="24"/>
              </w:rPr>
              <w:t>sarahszeliga@gmail.com</w:t>
            </w:r>
          </w:hyperlink>
          <w:r w:rsidR="00736724" w:rsidRPr="00736724">
            <w:rPr>
              <w:rStyle w:val="Hyperlink"/>
              <w:sz w:val="24"/>
              <w:szCs w:val="24"/>
              <w:u w:val="none"/>
            </w:rPr>
            <w:t xml:space="preserve"> </w:t>
          </w:r>
          <w:r w:rsidR="00736724" w:rsidRPr="00736724">
            <w:rPr>
              <w:rStyle w:val="Hyperlink"/>
              <w:u w:val="none"/>
            </w:rPr>
            <w:t xml:space="preserve">| </w:t>
          </w:r>
          <w:r w:rsidRPr="00F035C9">
            <w:rPr>
              <w:sz w:val="24"/>
              <w:szCs w:val="24"/>
            </w:rPr>
            <w:t>Phone: (925) 323-3835</w:t>
          </w:r>
        </w:p>
        <w:p w14:paraId="03D0087D" w14:textId="132B70D6" w:rsidR="005A0D8E" w:rsidRPr="00F035C9" w:rsidRDefault="005A0D8E" w:rsidP="005A0D8E">
          <w:pPr>
            <w:jc w:val="right"/>
            <w:rPr>
              <w:sz w:val="24"/>
              <w:szCs w:val="24"/>
            </w:rPr>
          </w:pPr>
          <w:r w:rsidRPr="00F035C9">
            <w:rPr>
              <w:sz w:val="24"/>
              <w:szCs w:val="24"/>
            </w:rPr>
            <w:t xml:space="preserve">Portfolio: </w:t>
          </w:r>
          <w:hyperlink r:id="rId3" w:history="1">
            <w:r w:rsidRPr="00F035C9">
              <w:rPr>
                <w:rStyle w:val="Hyperlink"/>
                <w:sz w:val="24"/>
                <w:szCs w:val="24"/>
              </w:rPr>
              <w:t>www.sarahszeliga.com</w:t>
            </w:r>
          </w:hyperlink>
        </w:p>
        <w:p w14:paraId="223C8746" w14:textId="77777777" w:rsidR="005A0D8E" w:rsidRDefault="005A0D8E" w:rsidP="005A0D8E">
          <w:pPr>
            <w:jc w:val="right"/>
            <w:rPr>
              <w:sz w:val="24"/>
              <w:szCs w:val="24"/>
            </w:rPr>
          </w:pPr>
          <w:r w:rsidRPr="00F035C9">
            <w:rPr>
              <w:sz w:val="24"/>
              <w:szCs w:val="24"/>
            </w:rPr>
            <w:t>Social Media: @moosedrawsalot</w:t>
          </w:r>
        </w:p>
        <w:p w14:paraId="5EE24520" w14:textId="2597762B" w:rsidR="009B0E84" w:rsidRPr="00F035C9" w:rsidRDefault="009B0E84" w:rsidP="005A0D8E">
          <w:pPr>
            <w:jc w:val="right"/>
          </w:pPr>
          <w:r>
            <w:rPr>
              <w:sz w:val="24"/>
              <w:szCs w:val="24"/>
            </w:rPr>
            <w:t xml:space="preserve">LinkedIn: </w:t>
          </w:r>
          <w:r w:rsidRPr="009B0E84">
            <w:rPr>
              <w:sz w:val="24"/>
              <w:szCs w:val="24"/>
            </w:rPr>
            <w:t>sarah-szeliga-b4453732</w:t>
          </w:r>
        </w:p>
      </w:tc>
    </w:tr>
  </w:tbl>
  <w:p w14:paraId="617BC54A" w14:textId="3C799F8C" w:rsidR="005A0D8E" w:rsidRDefault="005A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2CE2449A">
      <w:start w:val="1"/>
      <w:numFmt w:val="bullet"/>
      <w:lvlText w:val=""/>
      <w:lvlJc w:val="left"/>
      <w:pPr>
        <w:ind w:left="720" w:hanging="360"/>
      </w:pPr>
      <w:rPr>
        <w:rFonts w:ascii="Symbol" w:hAnsi="Symbol"/>
      </w:rPr>
    </w:lvl>
    <w:lvl w:ilvl="1" w:tplc="502CFBFC">
      <w:start w:val="1"/>
      <w:numFmt w:val="bullet"/>
      <w:lvlText w:val="o"/>
      <w:lvlJc w:val="left"/>
      <w:pPr>
        <w:tabs>
          <w:tab w:val="num" w:pos="1440"/>
        </w:tabs>
        <w:ind w:left="1440" w:hanging="360"/>
      </w:pPr>
      <w:rPr>
        <w:rFonts w:ascii="Courier New" w:hAnsi="Courier New"/>
      </w:rPr>
    </w:lvl>
    <w:lvl w:ilvl="2" w:tplc="8AA66A34">
      <w:start w:val="1"/>
      <w:numFmt w:val="bullet"/>
      <w:lvlText w:val=""/>
      <w:lvlJc w:val="left"/>
      <w:pPr>
        <w:tabs>
          <w:tab w:val="num" w:pos="2160"/>
        </w:tabs>
        <w:ind w:left="2160" w:hanging="360"/>
      </w:pPr>
      <w:rPr>
        <w:rFonts w:ascii="Wingdings" w:hAnsi="Wingdings"/>
      </w:rPr>
    </w:lvl>
    <w:lvl w:ilvl="3" w:tplc="EB2448E0">
      <w:start w:val="1"/>
      <w:numFmt w:val="bullet"/>
      <w:lvlText w:val=""/>
      <w:lvlJc w:val="left"/>
      <w:pPr>
        <w:tabs>
          <w:tab w:val="num" w:pos="2880"/>
        </w:tabs>
        <w:ind w:left="2880" w:hanging="360"/>
      </w:pPr>
      <w:rPr>
        <w:rFonts w:ascii="Symbol" w:hAnsi="Symbol"/>
      </w:rPr>
    </w:lvl>
    <w:lvl w:ilvl="4" w:tplc="13D66F9E">
      <w:start w:val="1"/>
      <w:numFmt w:val="bullet"/>
      <w:lvlText w:val="o"/>
      <w:lvlJc w:val="left"/>
      <w:pPr>
        <w:tabs>
          <w:tab w:val="num" w:pos="3600"/>
        </w:tabs>
        <w:ind w:left="3600" w:hanging="360"/>
      </w:pPr>
      <w:rPr>
        <w:rFonts w:ascii="Courier New" w:hAnsi="Courier New"/>
      </w:rPr>
    </w:lvl>
    <w:lvl w:ilvl="5" w:tplc="7982F34A">
      <w:start w:val="1"/>
      <w:numFmt w:val="bullet"/>
      <w:lvlText w:val=""/>
      <w:lvlJc w:val="left"/>
      <w:pPr>
        <w:tabs>
          <w:tab w:val="num" w:pos="4320"/>
        </w:tabs>
        <w:ind w:left="4320" w:hanging="360"/>
      </w:pPr>
      <w:rPr>
        <w:rFonts w:ascii="Wingdings" w:hAnsi="Wingdings"/>
      </w:rPr>
    </w:lvl>
    <w:lvl w:ilvl="6" w:tplc="F5625B12">
      <w:start w:val="1"/>
      <w:numFmt w:val="bullet"/>
      <w:lvlText w:val=""/>
      <w:lvlJc w:val="left"/>
      <w:pPr>
        <w:tabs>
          <w:tab w:val="num" w:pos="5040"/>
        </w:tabs>
        <w:ind w:left="5040" w:hanging="360"/>
      </w:pPr>
      <w:rPr>
        <w:rFonts w:ascii="Symbol" w:hAnsi="Symbol"/>
      </w:rPr>
    </w:lvl>
    <w:lvl w:ilvl="7" w:tplc="45425E3C">
      <w:start w:val="1"/>
      <w:numFmt w:val="bullet"/>
      <w:lvlText w:val="o"/>
      <w:lvlJc w:val="left"/>
      <w:pPr>
        <w:tabs>
          <w:tab w:val="num" w:pos="5760"/>
        </w:tabs>
        <w:ind w:left="5760" w:hanging="360"/>
      </w:pPr>
      <w:rPr>
        <w:rFonts w:ascii="Courier New" w:hAnsi="Courier New"/>
      </w:rPr>
    </w:lvl>
    <w:lvl w:ilvl="8" w:tplc="8F7C1B5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hybridMultilevel"/>
    <w:tmpl w:val="00000006"/>
    <w:lvl w:ilvl="0" w:tplc="B2747D90">
      <w:start w:val="1"/>
      <w:numFmt w:val="bullet"/>
      <w:lvlText w:val=""/>
      <w:lvlJc w:val="left"/>
      <w:pPr>
        <w:ind w:left="720" w:hanging="360"/>
      </w:pPr>
      <w:rPr>
        <w:rFonts w:ascii="Symbol" w:hAnsi="Symbol"/>
      </w:rPr>
    </w:lvl>
    <w:lvl w:ilvl="1" w:tplc="9810298C">
      <w:start w:val="1"/>
      <w:numFmt w:val="bullet"/>
      <w:lvlText w:val="o"/>
      <w:lvlJc w:val="left"/>
      <w:pPr>
        <w:tabs>
          <w:tab w:val="num" w:pos="1440"/>
        </w:tabs>
        <w:ind w:left="1440" w:hanging="360"/>
      </w:pPr>
      <w:rPr>
        <w:rFonts w:ascii="Courier New" w:hAnsi="Courier New"/>
      </w:rPr>
    </w:lvl>
    <w:lvl w:ilvl="2" w:tplc="413637D6">
      <w:start w:val="1"/>
      <w:numFmt w:val="bullet"/>
      <w:lvlText w:val=""/>
      <w:lvlJc w:val="left"/>
      <w:pPr>
        <w:tabs>
          <w:tab w:val="num" w:pos="2160"/>
        </w:tabs>
        <w:ind w:left="2160" w:hanging="360"/>
      </w:pPr>
      <w:rPr>
        <w:rFonts w:ascii="Wingdings" w:hAnsi="Wingdings"/>
      </w:rPr>
    </w:lvl>
    <w:lvl w:ilvl="3" w:tplc="60FE43E6">
      <w:start w:val="1"/>
      <w:numFmt w:val="bullet"/>
      <w:lvlText w:val=""/>
      <w:lvlJc w:val="left"/>
      <w:pPr>
        <w:tabs>
          <w:tab w:val="num" w:pos="2880"/>
        </w:tabs>
        <w:ind w:left="2880" w:hanging="360"/>
      </w:pPr>
      <w:rPr>
        <w:rFonts w:ascii="Symbol" w:hAnsi="Symbol"/>
      </w:rPr>
    </w:lvl>
    <w:lvl w:ilvl="4" w:tplc="3AF4F3FA">
      <w:start w:val="1"/>
      <w:numFmt w:val="bullet"/>
      <w:lvlText w:val="o"/>
      <w:lvlJc w:val="left"/>
      <w:pPr>
        <w:tabs>
          <w:tab w:val="num" w:pos="3600"/>
        </w:tabs>
        <w:ind w:left="3600" w:hanging="360"/>
      </w:pPr>
      <w:rPr>
        <w:rFonts w:ascii="Courier New" w:hAnsi="Courier New"/>
      </w:rPr>
    </w:lvl>
    <w:lvl w:ilvl="5" w:tplc="63C01B52">
      <w:start w:val="1"/>
      <w:numFmt w:val="bullet"/>
      <w:lvlText w:val=""/>
      <w:lvlJc w:val="left"/>
      <w:pPr>
        <w:tabs>
          <w:tab w:val="num" w:pos="4320"/>
        </w:tabs>
        <w:ind w:left="4320" w:hanging="360"/>
      </w:pPr>
      <w:rPr>
        <w:rFonts w:ascii="Wingdings" w:hAnsi="Wingdings"/>
      </w:rPr>
    </w:lvl>
    <w:lvl w:ilvl="6" w:tplc="8318A1DE">
      <w:start w:val="1"/>
      <w:numFmt w:val="bullet"/>
      <w:lvlText w:val=""/>
      <w:lvlJc w:val="left"/>
      <w:pPr>
        <w:tabs>
          <w:tab w:val="num" w:pos="5040"/>
        </w:tabs>
        <w:ind w:left="5040" w:hanging="360"/>
      </w:pPr>
      <w:rPr>
        <w:rFonts w:ascii="Symbol" w:hAnsi="Symbol"/>
      </w:rPr>
    </w:lvl>
    <w:lvl w:ilvl="7" w:tplc="341219CE">
      <w:start w:val="1"/>
      <w:numFmt w:val="bullet"/>
      <w:lvlText w:val="o"/>
      <w:lvlJc w:val="left"/>
      <w:pPr>
        <w:tabs>
          <w:tab w:val="num" w:pos="5760"/>
        </w:tabs>
        <w:ind w:left="5760" w:hanging="360"/>
      </w:pPr>
      <w:rPr>
        <w:rFonts w:ascii="Courier New" w:hAnsi="Courier New"/>
      </w:rPr>
    </w:lvl>
    <w:lvl w:ilvl="8" w:tplc="6A8AB33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hybridMultilevel"/>
    <w:tmpl w:val="00000007"/>
    <w:lvl w:ilvl="0" w:tplc="BE902B64">
      <w:start w:val="1"/>
      <w:numFmt w:val="bullet"/>
      <w:lvlText w:val=""/>
      <w:lvlJc w:val="left"/>
      <w:pPr>
        <w:ind w:left="720" w:hanging="360"/>
      </w:pPr>
      <w:rPr>
        <w:rFonts w:ascii="Symbol" w:hAnsi="Symbol"/>
      </w:rPr>
    </w:lvl>
    <w:lvl w:ilvl="1" w:tplc="F5D6AEBE">
      <w:start w:val="1"/>
      <w:numFmt w:val="bullet"/>
      <w:lvlText w:val="o"/>
      <w:lvlJc w:val="left"/>
      <w:pPr>
        <w:tabs>
          <w:tab w:val="num" w:pos="1440"/>
        </w:tabs>
        <w:ind w:left="1440" w:hanging="360"/>
      </w:pPr>
      <w:rPr>
        <w:rFonts w:ascii="Courier New" w:hAnsi="Courier New"/>
      </w:rPr>
    </w:lvl>
    <w:lvl w:ilvl="2" w:tplc="5C98CAA4">
      <w:start w:val="1"/>
      <w:numFmt w:val="bullet"/>
      <w:lvlText w:val=""/>
      <w:lvlJc w:val="left"/>
      <w:pPr>
        <w:tabs>
          <w:tab w:val="num" w:pos="2160"/>
        </w:tabs>
        <w:ind w:left="2160" w:hanging="360"/>
      </w:pPr>
      <w:rPr>
        <w:rFonts w:ascii="Wingdings" w:hAnsi="Wingdings"/>
      </w:rPr>
    </w:lvl>
    <w:lvl w:ilvl="3" w:tplc="9EFEF2F6">
      <w:start w:val="1"/>
      <w:numFmt w:val="bullet"/>
      <w:lvlText w:val=""/>
      <w:lvlJc w:val="left"/>
      <w:pPr>
        <w:tabs>
          <w:tab w:val="num" w:pos="2880"/>
        </w:tabs>
        <w:ind w:left="2880" w:hanging="360"/>
      </w:pPr>
      <w:rPr>
        <w:rFonts w:ascii="Symbol" w:hAnsi="Symbol"/>
      </w:rPr>
    </w:lvl>
    <w:lvl w:ilvl="4" w:tplc="50A2C66E">
      <w:start w:val="1"/>
      <w:numFmt w:val="bullet"/>
      <w:lvlText w:val="o"/>
      <w:lvlJc w:val="left"/>
      <w:pPr>
        <w:tabs>
          <w:tab w:val="num" w:pos="3600"/>
        </w:tabs>
        <w:ind w:left="3600" w:hanging="360"/>
      </w:pPr>
      <w:rPr>
        <w:rFonts w:ascii="Courier New" w:hAnsi="Courier New"/>
      </w:rPr>
    </w:lvl>
    <w:lvl w:ilvl="5" w:tplc="1ACEBCF4">
      <w:start w:val="1"/>
      <w:numFmt w:val="bullet"/>
      <w:lvlText w:val=""/>
      <w:lvlJc w:val="left"/>
      <w:pPr>
        <w:tabs>
          <w:tab w:val="num" w:pos="4320"/>
        </w:tabs>
        <w:ind w:left="4320" w:hanging="360"/>
      </w:pPr>
      <w:rPr>
        <w:rFonts w:ascii="Wingdings" w:hAnsi="Wingdings"/>
      </w:rPr>
    </w:lvl>
    <w:lvl w:ilvl="6" w:tplc="58926FD4">
      <w:start w:val="1"/>
      <w:numFmt w:val="bullet"/>
      <w:lvlText w:val=""/>
      <w:lvlJc w:val="left"/>
      <w:pPr>
        <w:tabs>
          <w:tab w:val="num" w:pos="5040"/>
        </w:tabs>
        <w:ind w:left="5040" w:hanging="360"/>
      </w:pPr>
      <w:rPr>
        <w:rFonts w:ascii="Symbol" w:hAnsi="Symbol"/>
      </w:rPr>
    </w:lvl>
    <w:lvl w:ilvl="7" w:tplc="909ACFAE">
      <w:start w:val="1"/>
      <w:numFmt w:val="bullet"/>
      <w:lvlText w:val="o"/>
      <w:lvlJc w:val="left"/>
      <w:pPr>
        <w:tabs>
          <w:tab w:val="num" w:pos="5760"/>
        </w:tabs>
        <w:ind w:left="5760" w:hanging="360"/>
      </w:pPr>
      <w:rPr>
        <w:rFonts w:ascii="Courier New" w:hAnsi="Courier New"/>
      </w:rPr>
    </w:lvl>
    <w:lvl w:ilvl="8" w:tplc="E0E43EE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8"/>
    <w:multiLevelType w:val="hybridMultilevel"/>
    <w:tmpl w:val="00000008"/>
    <w:lvl w:ilvl="0" w:tplc="0F06D52E">
      <w:start w:val="1"/>
      <w:numFmt w:val="bullet"/>
      <w:lvlText w:val=""/>
      <w:lvlJc w:val="left"/>
      <w:pPr>
        <w:ind w:left="720" w:hanging="360"/>
      </w:pPr>
      <w:rPr>
        <w:rFonts w:ascii="Symbol" w:hAnsi="Symbol"/>
      </w:rPr>
    </w:lvl>
    <w:lvl w:ilvl="1" w:tplc="E122900C">
      <w:start w:val="1"/>
      <w:numFmt w:val="bullet"/>
      <w:lvlText w:val="o"/>
      <w:lvlJc w:val="left"/>
      <w:pPr>
        <w:tabs>
          <w:tab w:val="num" w:pos="1440"/>
        </w:tabs>
        <w:ind w:left="1440" w:hanging="360"/>
      </w:pPr>
      <w:rPr>
        <w:rFonts w:ascii="Courier New" w:hAnsi="Courier New"/>
      </w:rPr>
    </w:lvl>
    <w:lvl w:ilvl="2" w:tplc="AE441612">
      <w:start w:val="1"/>
      <w:numFmt w:val="bullet"/>
      <w:lvlText w:val=""/>
      <w:lvlJc w:val="left"/>
      <w:pPr>
        <w:tabs>
          <w:tab w:val="num" w:pos="2160"/>
        </w:tabs>
        <w:ind w:left="2160" w:hanging="360"/>
      </w:pPr>
      <w:rPr>
        <w:rFonts w:ascii="Wingdings" w:hAnsi="Wingdings"/>
      </w:rPr>
    </w:lvl>
    <w:lvl w:ilvl="3" w:tplc="F70C2E30">
      <w:start w:val="1"/>
      <w:numFmt w:val="bullet"/>
      <w:lvlText w:val=""/>
      <w:lvlJc w:val="left"/>
      <w:pPr>
        <w:tabs>
          <w:tab w:val="num" w:pos="2880"/>
        </w:tabs>
        <w:ind w:left="2880" w:hanging="360"/>
      </w:pPr>
      <w:rPr>
        <w:rFonts w:ascii="Symbol" w:hAnsi="Symbol"/>
      </w:rPr>
    </w:lvl>
    <w:lvl w:ilvl="4" w:tplc="56101994">
      <w:start w:val="1"/>
      <w:numFmt w:val="bullet"/>
      <w:lvlText w:val="o"/>
      <w:lvlJc w:val="left"/>
      <w:pPr>
        <w:tabs>
          <w:tab w:val="num" w:pos="3600"/>
        </w:tabs>
        <w:ind w:left="3600" w:hanging="360"/>
      </w:pPr>
      <w:rPr>
        <w:rFonts w:ascii="Courier New" w:hAnsi="Courier New"/>
      </w:rPr>
    </w:lvl>
    <w:lvl w:ilvl="5" w:tplc="A73E7CD8">
      <w:start w:val="1"/>
      <w:numFmt w:val="bullet"/>
      <w:lvlText w:val=""/>
      <w:lvlJc w:val="left"/>
      <w:pPr>
        <w:tabs>
          <w:tab w:val="num" w:pos="4320"/>
        </w:tabs>
        <w:ind w:left="4320" w:hanging="360"/>
      </w:pPr>
      <w:rPr>
        <w:rFonts w:ascii="Wingdings" w:hAnsi="Wingdings"/>
      </w:rPr>
    </w:lvl>
    <w:lvl w:ilvl="6" w:tplc="EF648D02">
      <w:start w:val="1"/>
      <w:numFmt w:val="bullet"/>
      <w:lvlText w:val=""/>
      <w:lvlJc w:val="left"/>
      <w:pPr>
        <w:tabs>
          <w:tab w:val="num" w:pos="5040"/>
        </w:tabs>
        <w:ind w:left="5040" w:hanging="360"/>
      </w:pPr>
      <w:rPr>
        <w:rFonts w:ascii="Symbol" w:hAnsi="Symbol"/>
      </w:rPr>
    </w:lvl>
    <w:lvl w:ilvl="7" w:tplc="2E9C5EB2">
      <w:start w:val="1"/>
      <w:numFmt w:val="bullet"/>
      <w:lvlText w:val="o"/>
      <w:lvlJc w:val="left"/>
      <w:pPr>
        <w:tabs>
          <w:tab w:val="num" w:pos="5760"/>
        </w:tabs>
        <w:ind w:left="5760" w:hanging="360"/>
      </w:pPr>
      <w:rPr>
        <w:rFonts w:ascii="Courier New" w:hAnsi="Courier New"/>
      </w:rPr>
    </w:lvl>
    <w:lvl w:ilvl="8" w:tplc="4CC4931A">
      <w:start w:val="1"/>
      <w:numFmt w:val="bullet"/>
      <w:lvlText w:val=""/>
      <w:lvlJc w:val="left"/>
      <w:pPr>
        <w:tabs>
          <w:tab w:val="num" w:pos="6480"/>
        </w:tabs>
        <w:ind w:left="6480" w:hanging="360"/>
      </w:pPr>
      <w:rPr>
        <w:rFonts w:ascii="Wingdings" w:hAnsi="Wingdings"/>
      </w:rPr>
    </w:lvl>
  </w:abstractNum>
  <w:abstractNum w:abstractNumId="4" w15:restartNumberingAfterBreak="0">
    <w:nsid w:val="042D5014"/>
    <w:multiLevelType w:val="hybridMultilevel"/>
    <w:tmpl w:val="C5062CB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E149B"/>
    <w:multiLevelType w:val="hybridMultilevel"/>
    <w:tmpl w:val="59BE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71D97"/>
    <w:multiLevelType w:val="hybridMultilevel"/>
    <w:tmpl w:val="A1D4D0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0F6374DA"/>
    <w:multiLevelType w:val="hybridMultilevel"/>
    <w:tmpl w:val="55C0301A"/>
    <w:lvl w:ilvl="0" w:tplc="8A405A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644AE"/>
    <w:multiLevelType w:val="hybridMultilevel"/>
    <w:tmpl w:val="BCFA65F6"/>
    <w:lvl w:ilvl="0" w:tplc="04090001">
      <w:start w:val="1"/>
      <w:numFmt w:val="bullet"/>
      <w:lvlText w:val=""/>
      <w:lvlJc w:val="left"/>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0CB493A"/>
    <w:multiLevelType w:val="hybridMultilevel"/>
    <w:tmpl w:val="E1E84542"/>
    <w:lvl w:ilvl="0" w:tplc="8A405ACC">
      <w:numFmt w:val="bullet"/>
      <w:lvlText w:val="-"/>
      <w:lvlJc w:val="left"/>
      <w:rPr>
        <w:rFonts w:ascii="Calibri" w:eastAsiaTheme="minorHAns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3E25827"/>
    <w:multiLevelType w:val="hybridMultilevel"/>
    <w:tmpl w:val="2CFC2398"/>
    <w:lvl w:ilvl="0" w:tplc="8A405ACC">
      <w:numFmt w:val="bullet"/>
      <w:lvlText w:val="-"/>
      <w:lvlJc w:val="left"/>
      <w:pPr>
        <w:ind w:left="1224" w:hanging="360"/>
      </w:pPr>
      <w:rPr>
        <w:rFonts w:ascii="Calibri" w:eastAsiaTheme="minorHAns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DBD5FD3"/>
    <w:multiLevelType w:val="hybridMultilevel"/>
    <w:tmpl w:val="E4FC555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34B37F25"/>
    <w:multiLevelType w:val="hybridMultilevel"/>
    <w:tmpl w:val="E8D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31361"/>
    <w:multiLevelType w:val="hybridMultilevel"/>
    <w:tmpl w:val="3E605792"/>
    <w:lvl w:ilvl="0" w:tplc="8A405AC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AB3F8A"/>
    <w:multiLevelType w:val="hybridMultilevel"/>
    <w:tmpl w:val="C7C0B57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965E9"/>
    <w:multiLevelType w:val="hybridMultilevel"/>
    <w:tmpl w:val="D090DDC6"/>
    <w:lvl w:ilvl="0" w:tplc="8A405A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852AF"/>
    <w:multiLevelType w:val="hybridMultilevel"/>
    <w:tmpl w:val="93F23F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63004501"/>
    <w:multiLevelType w:val="hybridMultilevel"/>
    <w:tmpl w:val="15364154"/>
    <w:lvl w:ilvl="0" w:tplc="8A405A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64577"/>
    <w:multiLevelType w:val="hybridMultilevel"/>
    <w:tmpl w:val="20E09E10"/>
    <w:lvl w:ilvl="0" w:tplc="8A405A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16"/>
  </w:num>
  <w:num w:numId="5">
    <w:abstractNumId w:val="8"/>
  </w:num>
  <w:num w:numId="6">
    <w:abstractNumId w:val="0"/>
  </w:num>
  <w:num w:numId="7">
    <w:abstractNumId w:val="4"/>
  </w:num>
  <w:num w:numId="8">
    <w:abstractNumId w:val="14"/>
  </w:num>
  <w:num w:numId="9">
    <w:abstractNumId w:val="6"/>
  </w:num>
  <w:num w:numId="10">
    <w:abstractNumId w:val="5"/>
  </w:num>
  <w:num w:numId="11">
    <w:abstractNumId w:val="12"/>
  </w:num>
  <w:num w:numId="12">
    <w:abstractNumId w:val="18"/>
  </w:num>
  <w:num w:numId="13">
    <w:abstractNumId w:val="9"/>
  </w:num>
  <w:num w:numId="14">
    <w:abstractNumId w:val="10"/>
  </w:num>
  <w:num w:numId="15">
    <w:abstractNumId w:val="7"/>
  </w:num>
  <w:num w:numId="16">
    <w:abstractNumId w:val="13"/>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C9"/>
    <w:rsid w:val="0001647C"/>
    <w:rsid w:val="00045BB1"/>
    <w:rsid w:val="001C1519"/>
    <w:rsid w:val="001C3102"/>
    <w:rsid w:val="001F41FB"/>
    <w:rsid w:val="0022341F"/>
    <w:rsid w:val="0028420B"/>
    <w:rsid w:val="00290992"/>
    <w:rsid w:val="00291054"/>
    <w:rsid w:val="002F70E8"/>
    <w:rsid w:val="00314120"/>
    <w:rsid w:val="00314B93"/>
    <w:rsid w:val="00426693"/>
    <w:rsid w:val="00427938"/>
    <w:rsid w:val="004902E0"/>
    <w:rsid w:val="004B046B"/>
    <w:rsid w:val="004B7C08"/>
    <w:rsid w:val="00535497"/>
    <w:rsid w:val="005A0D8E"/>
    <w:rsid w:val="005B65B6"/>
    <w:rsid w:val="005F4B7A"/>
    <w:rsid w:val="00606C6A"/>
    <w:rsid w:val="00626039"/>
    <w:rsid w:val="006807C5"/>
    <w:rsid w:val="00736724"/>
    <w:rsid w:val="00751DF7"/>
    <w:rsid w:val="00783F9D"/>
    <w:rsid w:val="007A146B"/>
    <w:rsid w:val="007B0FC6"/>
    <w:rsid w:val="007C31F9"/>
    <w:rsid w:val="0083675A"/>
    <w:rsid w:val="008515E3"/>
    <w:rsid w:val="00861BE9"/>
    <w:rsid w:val="008A6B42"/>
    <w:rsid w:val="0097017F"/>
    <w:rsid w:val="00992F08"/>
    <w:rsid w:val="00992F91"/>
    <w:rsid w:val="009B0E84"/>
    <w:rsid w:val="009D59FF"/>
    <w:rsid w:val="009E7E67"/>
    <w:rsid w:val="00A371A0"/>
    <w:rsid w:val="00A72649"/>
    <w:rsid w:val="00AE5AE0"/>
    <w:rsid w:val="00B757E8"/>
    <w:rsid w:val="00B80A20"/>
    <w:rsid w:val="00BA5FEE"/>
    <w:rsid w:val="00BB345A"/>
    <w:rsid w:val="00BF28B0"/>
    <w:rsid w:val="00BF331D"/>
    <w:rsid w:val="00C4527A"/>
    <w:rsid w:val="00D94D26"/>
    <w:rsid w:val="00E7501C"/>
    <w:rsid w:val="00E84AC8"/>
    <w:rsid w:val="00ED18B6"/>
    <w:rsid w:val="00F035C9"/>
    <w:rsid w:val="00F85C58"/>
    <w:rsid w:val="00F9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9E87C"/>
  <w15:chartTrackingRefBased/>
  <w15:docId w15:val="{475D7C8C-5697-4363-84C2-7E6B6E64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035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5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35C9"/>
    <w:rPr>
      <w:color w:val="0563C1" w:themeColor="hyperlink"/>
      <w:u w:val="single"/>
    </w:rPr>
  </w:style>
  <w:style w:type="character" w:styleId="UnresolvedMention">
    <w:name w:val="Unresolved Mention"/>
    <w:basedOn w:val="DefaultParagraphFont"/>
    <w:uiPriority w:val="99"/>
    <w:semiHidden/>
    <w:unhideWhenUsed/>
    <w:rsid w:val="00F035C9"/>
    <w:rPr>
      <w:color w:val="605E5C"/>
      <w:shd w:val="clear" w:color="auto" w:fill="E1DFDD"/>
    </w:rPr>
  </w:style>
  <w:style w:type="paragraph" w:styleId="Header">
    <w:name w:val="header"/>
    <w:basedOn w:val="Normal"/>
    <w:link w:val="HeaderChar"/>
    <w:uiPriority w:val="99"/>
    <w:unhideWhenUsed/>
    <w:rsid w:val="005A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8E"/>
  </w:style>
  <w:style w:type="paragraph" w:styleId="Footer">
    <w:name w:val="footer"/>
    <w:basedOn w:val="Normal"/>
    <w:link w:val="FooterChar"/>
    <w:uiPriority w:val="99"/>
    <w:unhideWhenUsed/>
    <w:rsid w:val="005A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8E"/>
  </w:style>
  <w:style w:type="character" w:customStyle="1" w:styleId="singlecolumnspanpaddedlinenth-child1">
    <w:name w:val="singlecolumn_span_paddedline_nth-child(1)"/>
    <w:basedOn w:val="DefaultParagraphFont"/>
    <w:rsid w:val="00314120"/>
  </w:style>
  <w:style w:type="paragraph" w:customStyle="1" w:styleId="divdocumentulli">
    <w:name w:val="div_document_ul_li"/>
    <w:basedOn w:val="Normal"/>
    <w:rsid w:val="00314120"/>
    <w:pPr>
      <w:pBdr>
        <w:left w:val="none" w:sz="0" w:space="2" w:color="auto"/>
      </w:pBdr>
      <w:spacing w:after="0" w:line="240" w:lineRule="auto"/>
    </w:pPr>
    <w:rPr>
      <w:rFonts w:ascii="Times New Roman" w:eastAsia="Times New Roman" w:hAnsi="Times New Roman" w:cs="Times New Roman"/>
      <w:sz w:val="24"/>
      <w:szCs w:val="24"/>
    </w:rPr>
  </w:style>
  <w:style w:type="character" w:customStyle="1" w:styleId="right-box">
    <w:name w:val="right-box"/>
    <w:basedOn w:val="DefaultParagraphFont"/>
    <w:rsid w:val="00314120"/>
  </w:style>
  <w:style w:type="character" w:customStyle="1" w:styleId="span">
    <w:name w:val="span"/>
    <w:basedOn w:val="DefaultParagraphFont"/>
    <w:rsid w:val="00314120"/>
    <w:rPr>
      <w:sz w:val="24"/>
      <w:szCs w:val="24"/>
      <w:bdr w:val="none" w:sz="0" w:space="0" w:color="auto"/>
      <w:vertAlign w:val="baseline"/>
    </w:rPr>
  </w:style>
  <w:style w:type="paragraph" w:customStyle="1" w:styleId="p">
    <w:name w:val="p"/>
    <w:basedOn w:val="Normal"/>
    <w:rsid w:val="00314120"/>
    <w:pPr>
      <w:spacing w:after="0" w:line="240" w:lineRule="auto"/>
    </w:pPr>
    <w:rPr>
      <w:rFonts w:ascii="Times New Roman" w:eastAsia="Times New Roman" w:hAnsi="Times New Roman" w:cs="Times New Roman"/>
      <w:sz w:val="24"/>
      <w:szCs w:val="24"/>
    </w:rPr>
  </w:style>
  <w:style w:type="character" w:customStyle="1" w:styleId="txtBold">
    <w:name w:val="txtBold"/>
    <w:basedOn w:val="DefaultParagraphFont"/>
    <w:rsid w:val="00314120"/>
    <w:rPr>
      <w:b/>
      <w:bCs/>
    </w:rPr>
  </w:style>
  <w:style w:type="paragraph" w:customStyle="1" w:styleId="paddedline">
    <w:name w:val="paddedline"/>
    <w:basedOn w:val="Normal"/>
    <w:rsid w:val="00314120"/>
    <w:pPr>
      <w:spacing w:after="0" w:line="240" w:lineRule="auto"/>
    </w:pPr>
    <w:rPr>
      <w:rFonts w:ascii="Times New Roman" w:eastAsia="Times New Roman" w:hAnsi="Times New Roman" w:cs="Times New Roman"/>
      <w:sz w:val="24"/>
      <w:szCs w:val="24"/>
    </w:rPr>
  </w:style>
  <w:style w:type="paragraph" w:customStyle="1" w:styleId="documentright-boxsinglecolumn">
    <w:name w:val="document_right-box_singlecolumn"/>
    <w:basedOn w:val="Normal"/>
    <w:rsid w:val="00314120"/>
    <w:pPr>
      <w:spacing w:after="0" w:line="240" w:lineRule="auto"/>
    </w:pPr>
    <w:rPr>
      <w:rFonts w:ascii="Times New Roman" w:eastAsia="Times New Roman" w:hAnsi="Times New Roman" w:cs="Times New Roman"/>
      <w:sz w:val="24"/>
      <w:szCs w:val="24"/>
    </w:rPr>
  </w:style>
  <w:style w:type="character" w:customStyle="1" w:styleId="documentbeforecolonspace">
    <w:name w:val="document_beforecolonspace"/>
    <w:basedOn w:val="DefaultParagraphFont"/>
    <w:rsid w:val="00314120"/>
    <w:rPr>
      <w:vanish/>
    </w:rPr>
  </w:style>
  <w:style w:type="paragraph" w:styleId="ListParagraph">
    <w:name w:val="List Paragraph"/>
    <w:basedOn w:val="Normal"/>
    <w:uiPriority w:val="34"/>
    <w:qFormat/>
    <w:rsid w:val="001F41FB"/>
    <w:pPr>
      <w:ind w:left="720"/>
      <w:contextualSpacing/>
    </w:pPr>
  </w:style>
  <w:style w:type="character" w:customStyle="1" w:styleId="left-box">
    <w:name w:val="left-box"/>
    <w:basedOn w:val="DefaultParagraphFont"/>
    <w:rsid w:val="00ED18B6"/>
  </w:style>
  <w:style w:type="character" w:customStyle="1" w:styleId="em">
    <w:name w:val="em"/>
    <w:basedOn w:val="DefaultParagraphFont"/>
    <w:rsid w:val="00ED18B6"/>
    <w:rPr>
      <w:sz w:val="24"/>
      <w:szCs w:val="24"/>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rahszeliga.com" TargetMode="External"/><Relationship Id="rId2" Type="http://schemas.openxmlformats.org/officeDocument/2006/relationships/hyperlink" Target="mailto:sarahszeliga@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16D4-178B-4E27-BC25-0481AED5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Branda</dc:creator>
  <cp:keywords/>
  <dc:description/>
  <cp:lastModifiedBy>Roy Branda</cp:lastModifiedBy>
  <cp:revision>17</cp:revision>
  <cp:lastPrinted>2022-01-28T21:29:00Z</cp:lastPrinted>
  <dcterms:created xsi:type="dcterms:W3CDTF">2022-01-27T20:12:00Z</dcterms:created>
  <dcterms:modified xsi:type="dcterms:W3CDTF">2022-02-10T22:41:00Z</dcterms:modified>
</cp:coreProperties>
</file>